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B57" w:rsidRPr="00991836" w:rsidRDefault="00A51B57" w:rsidP="00A51B57">
      <w:pPr>
        <w:spacing w:line="230" w:lineRule="auto"/>
        <w:jc w:val="center"/>
        <w:rPr>
          <w:sz w:val="24"/>
          <w:szCs w:val="24"/>
        </w:rPr>
      </w:pPr>
      <w:r w:rsidRPr="00991836">
        <w:rPr>
          <w:sz w:val="24"/>
          <w:szCs w:val="24"/>
        </w:rPr>
        <w:t>Изменения в административный регламент предоставления</w:t>
      </w:r>
    </w:p>
    <w:p w:rsidR="00A51B57" w:rsidRPr="00991836" w:rsidRDefault="00A51B57" w:rsidP="00A51B57">
      <w:pPr>
        <w:spacing w:line="230" w:lineRule="auto"/>
        <w:jc w:val="center"/>
        <w:rPr>
          <w:sz w:val="24"/>
          <w:szCs w:val="24"/>
        </w:rPr>
      </w:pPr>
      <w:r w:rsidRPr="00991836">
        <w:rPr>
          <w:sz w:val="24"/>
          <w:szCs w:val="24"/>
        </w:rPr>
        <w:t xml:space="preserve"> муниципальной услуги «Внесение записей в электронный парковочный реестр», утвержденный постановлением администрации города Рязани</w:t>
      </w:r>
    </w:p>
    <w:p w:rsidR="00B32059" w:rsidRPr="00991836" w:rsidRDefault="00A51B57" w:rsidP="00A51B57">
      <w:pPr>
        <w:spacing w:line="230" w:lineRule="auto"/>
        <w:jc w:val="center"/>
        <w:rPr>
          <w:sz w:val="24"/>
          <w:szCs w:val="24"/>
        </w:rPr>
      </w:pPr>
      <w:r w:rsidRPr="00991836">
        <w:rPr>
          <w:sz w:val="24"/>
          <w:szCs w:val="24"/>
        </w:rPr>
        <w:t>от 01.09.2016 № 3895</w:t>
      </w:r>
    </w:p>
    <w:p w:rsidR="001D74E7" w:rsidRPr="00991836" w:rsidRDefault="001D74E7" w:rsidP="00A51B57">
      <w:pPr>
        <w:spacing w:line="230" w:lineRule="auto"/>
        <w:jc w:val="center"/>
        <w:rPr>
          <w:sz w:val="24"/>
          <w:szCs w:val="24"/>
        </w:rPr>
      </w:pPr>
    </w:p>
    <w:p w:rsidR="001D74E7" w:rsidRPr="00991836" w:rsidRDefault="001D74E7" w:rsidP="006F2EFB">
      <w:pPr>
        <w:spacing w:line="360" w:lineRule="auto"/>
        <w:ind w:firstLine="709"/>
        <w:jc w:val="both"/>
        <w:rPr>
          <w:sz w:val="24"/>
          <w:szCs w:val="24"/>
        </w:rPr>
      </w:pPr>
      <w:r w:rsidRPr="00991836">
        <w:rPr>
          <w:sz w:val="24"/>
          <w:szCs w:val="24"/>
        </w:rPr>
        <w:t>1. </w:t>
      </w:r>
      <w:r w:rsidR="005577C4">
        <w:rPr>
          <w:sz w:val="24"/>
          <w:szCs w:val="24"/>
        </w:rPr>
        <w:t>П</w:t>
      </w:r>
      <w:r w:rsidR="009D6190" w:rsidRPr="00991836">
        <w:rPr>
          <w:sz w:val="24"/>
          <w:szCs w:val="24"/>
        </w:rPr>
        <w:t xml:space="preserve">ункт </w:t>
      </w:r>
      <w:r w:rsidR="00A85C82">
        <w:rPr>
          <w:sz w:val="24"/>
          <w:szCs w:val="24"/>
        </w:rPr>
        <w:t>2.4</w:t>
      </w:r>
      <w:r w:rsidR="009D6190" w:rsidRPr="00991836">
        <w:rPr>
          <w:sz w:val="24"/>
          <w:szCs w:val="24"/>
        </w:rPr>
        <w:t xml:space="preserve">.1 </w:t>
      </w:r>
      <w:r w:rsidRPr="00991836">
        <w:rPr>
          <w:sz w:val="24"/>
          <w:szCs w:val="24"/>
        </w:rPr>
        <w:t>изложить в следующей редакции:</w:t>
      </w:r>
    </w:p>
    <w:p w:rsidR="0001251E" w:rsidRDefault="001D74E7" w:rsidP="00A85C82">
      <w:pPr>
        <w:spacing w:line="360" w:lineRule="auto"/>
        <w:ind w:firstLine="709"/>
        <w:jc w:val="both"/>
        <w:rPr>
          <w:sz w:val="24"/>
          <w:szCs w:val="24"/>
        </w:rPr>
      </w:pPr>
      <w:r w:rsidRPr="00991836">
        <w:rPr>
          <w:sz w:val="24"/>
          <w:szCs w:val="24"/>
        </w:rPr>
        <w:t>«</w:t>
      </w:r>
      <w:r w:rsidR="00A85C82" w:rsidRPr="00A85C82">
        <w:rPr>
          <w:sz w:val="24"/>
          <w:szCs w:val="24"/>
        </w:rPr>
        <w:t xml:space="preserve">2.4.1. Срок предоставления муниципальной услуги не должен </w:t>
      </w:r>
      <w:r w:rsidR="00A85C82" w:rsidRPr="00B347CA">
        <w:rPr>
          <w:sz w:val="24"/>
          <w:szCs w:val="24"/>
        </w:rPr>
        <w:t>превышать 10 рабочих дней со дня поступления в Управление заявления о внесении в электронный п</w:t>
      </w:r>
      <w:r w:rsidR="00A85C82" w:rsidRPr="00A85C82">
        <w:rPr>
          <w:sz w:val="24"/>
          <w:szCs w:val="24"/>
        </w:rPr>
        <w:t>арковочный реестр записей о парковочном свидетельстве.</w:t>
      </w:r>
      <w:r w:rsidR="0001251E" w:rsidRPr="00991836">
        <w:rPr>
          <w:sz w:val="24"/>
          <w:szCs w:val="24"/>
        </w:rPr>
        <w:t xml:space="preserve">». </w:t>
      </w:r>
    </w:p>
    <w:p w:rsidR="00FE1871" w:rsidRDefault="00FE1871" w:rsidP="00A85C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2.4.4 </w:t>
      </w:r>
      <w:r w:rsidRPr="00FE1871">
        <w:rPr>
          <w:sz w:val="24"/>
          <w:szCs w:val="24"/>
        </w:rPr>
        <w:t>изложить в следующей редакции:</w:t>
      </w:r>
    </w:p>
    <w:p w:rsidR="00FE1871" w:rsidRPr="00FE1871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«2.4.4. </w:t>
      </w:r>
      <w:r w:rsidRPr="00FE1871">
        <w:rPr>
          <w:sz w:val="24"/>
          <w:szCs w:val="24"/>
        </w:rPr>
        <w:t>Кроме того, Административный регламент устанавливает сроки прохождения отдельных административных процедур:</w:t>
      </w:r>
    </w:p>
    <w:p w:rsidR="00FE1871" w:rsidRPr="00FE1871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 w:rsidRPr="00FE1871">
        <w:rPr>
          <w:sz w:val="24"/>
          <w:szCs w:val="24"/>
        </w:rPr>
        <w:t xml:space="preserve">1) прием заявления и документов от одного заявителя - не более </w:t>
      </w:r>
      <w:r>
        <w:rPr>
          <w:sz w:val="24"/>
          <w:szCs w:val="24"/>
        </w:rPr>
        <w:t>4</w:t>
      </w:r>
      <w:r w:rsidRPr="00FE1871">
        <w:rPr>
          <w:sz w:val="24"/>
          <w:szCs w:val="24"/>
        </w:rPr>
        <w:t>5 минут;</w:t>
      </w:r>
    </w:p>
    <w:p w:rsidR="00FE1871" w:rsidRPr="00FE1871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 w:rsidRPr="00FE1871">
        <w:rPr>
          <w:sz w:val="24"/>
          <w:szCs w:val="24"/>
        </w:rPr>
        <w:t>2) направление заявления и документов в Управление - в течение 1 рабочего дня со</w:t>
      </w:r>
      <w:r>
        <w:rPr>
          <w:sz w:val="24"/>
          <w:szCs w:val="24"/>
        </w:rPr>
        <w:t>  </w:t>
      </w:r>
      <w:r w:rsidRPr="00FE1871">
        <w:rPr>
          <w:sz w:val="24"/>
          <w:szCs w:val="24"/>
        </w:rPr>
        <w:t>дня приема заявления;</w:t>
      </w:r>
    </w:p>
    <w:p w:rsidR="00FE1871" w:rsidRPr="00991836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 w:rsidRPr="00FE1871">
        <w:rPr>
          <w:sz w:val="24"/>
          <w:szCs w:val="24"/>
        </w:rPr>
        <w:t>3) рассмотрение Управлением представленных документов - в течение 1 рабочего дня;</w:t>
      </w:r>
    </w:p>
    <w:p w:rsidR="00A85C82" w:rsidRPr="00A85C82" w:rsidRDefault="00A85C82" w:rsidP="00A85C82">
      <w:pPr>
        <w:spacing w:line="360" w:lineRule="auto"/>
        <w:ind w:firstLine="709"/>
        <w:jc w:val="both"/>
        <w:rPr>
          <w:sz w:val="24"/>
          <w:szCs w:val="24"/>
        </w:rPr>
      </w:pPr>
      <w:r w:rsidRPr="00A85C82">
        <w:rPr>
          <w:sz w:val="24"/>
          <w:szCs w:val="24"/>
        </w:rPr>
        <w:t>4) межведомственное информационное взаимодействие</w:t>
      </w:r>
      <w:r w:rsidR="00BE156B">
        <w:rPr>
          <w:sz w:val="24"/>
          <w:szCs w:val="24"/>
        </w:rPr>
        <w:t xml:space="preserve"> </w:t>
      </w:r>
      <w:r w:rsidRPr="00A85C82">
        <w:rPr>
          <w:sz w:val="24"/>
          <w:szCs w:val="24"/>
        </w:rPr>
        <w:t xml:space="preserve">- не более </w:t>
      </w:r>
      <w:r>
        <w:rPr>
          <w:sz w:val="24"/>
          <w:szCs w:val="24"/>
        </w:rPr>
        <w:t>6</w:t>
      </w:r>
      <w:r w:rsidRPr="00A85C82">
        <w:rPr>
          <w:sz w:val="24"/>
          <w:szCs w:val="24"/>
        </w:rPr>
        <w:t xml:space="preserve"> рабочих дней:</w:t>
      </w:r>
    </w:p>
    <w:p w:rsidR="00A85C82" w:rsidRPr="008815C1" w:rsidRDefault="00A85C82" w:rsidP="00A85C82">
      <w:pPr>
        <w:spacing w:line="360" w:lineRule="auto"/>
        <w:ind w:firstLine="709"/>
        <w:jc w:val="both"/>
        <w:rPr>
          <w:sz w:val="24"/>
          <w:szCs w:val="24"/>
        </w:rPr>
      </w:pPr>
      <w:r w:rsidRPr="00A85C82">
        <w:rPr>
          <w:sz w:val="24"/>
          <w:szCs w:val="24"/>
        </w:rPr>
        <w:t>- подготовка и направление запросов в Росреестр, Управление ГИБДД</w:t>
      </w:r>
      <w:r w:rsidR="009D336C">
        <w:rPr>
          <w:sz w:val="24"/>
          <w:szCs w:val="24"/>
        </w:rPr>
        <w:t xml:space="preserve">, </w:t>
      </w:r>
      <w:r w:rsidR="009D336C" w:rsidRPr="009D336C">
        <w:rPr>
          <w:sz w:val="24"/>
          <w:szCs w:val="24"/>
        </w:rPr>
        <w:t xml:space="preserve">Управление </w:t>
      </w:r>
      <w:proofErr w:type="spellStart"/>
      <w:r w:rsidR="009D336C" w:rsidRPr="009D336C">
        <w:rPr>
          <w:sz w:val="24"/>
          <w:szCs w:val="24"/>
        </w:rPr>
        <w:t>ДМСПиРЖ</w:t>
      </w:r>
      <w:proofErr w:type="spellEnd"/>
      <w:r w:rsidR="009D336C" w:rsidRPr="009D336C">
        <w:rPr>
          <w:sz w:val="24"/>
          <w:szCs w:val="24"/>
        </w:rPr>
        <w:t xml:space="preserve"> </w:t>
      </w:r>
      <w:r w:rsidRPr="008815C1">
        <w:rPr>
          <w:sz w:val="24"/>
          <w:szCs w:val="24"/>
        </w:rPr>
        <w:t>- в течение 1</w:t>
      </w:r>
      <w:r w:rsidR="008815C1" w:rsidRPr="008815C1">
        <w:rPr>
          <w:sz w:val="24"/>
          <w:szCs w:val="24"/>
        </w:rPr>
        <w:t>  </w:t>
      </w:r>
      <w:r w:rsidRPr="008815C1">
        <w:rPr>
          <w:sz w:val="24"/>
          <w:szCs w:val="24"/>
        </w:rPr>
        <w:t>рабочего дня, следующего за днем поступления документов в  Управление;</w:t>
      </w:r>
    </w:p>
    <w:p w:rsidR="00E7614E" w:rsidRDefault="00A85C82" w:rsidP="00A85C82">
      <w:pPr>
        <w:spacing w:line="360" w:lineRule="auto"/>
        <w:ind w:firstLine="709"/>
        <w:jc w:val="both"/>
        <w:rPr>
          <w:sz w:val="24"/>
          <w:szCs w:val="24"/>
        </w:rPr>
      </w:pPr>
      <w:r w:rsidRPr="00A85C82">
        <w:rPr>
          <w:sz w:val="24"/>
          <w:szCs w:val="24"/>
        </w:rPr>
        <w:t>- проверка полноты информации, указанной в документе, полученном в результате межведомственного информационного взаимодействия - в течение 1 рабочего дня, следующего за днем получения запрашиваемого документа (информации);</w:t>
      </w:r>
    </w:p>
    <w:p w:rsidR="00FE1871" w:rsidRPr="00FE1871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E1871">
        <w:rPr>
          <w:sz w:val="24"/>
          <w:szCs w:val="24"/>
        </w:rPr>
        <w:t xml:space="preserve">) подготовка и оформление результата предоставления муниципальной услуги </w:t>
      </w:r>
      <w:r>
        <w:rPr>
          <w:sz w:val="24"/>
          <w:szCs w:val="24"/>
        </w:rPr>
        <w:t>–</w:t>
      </w:r>
      <w:r w:rsidRPr="00FE1871">
        <w:rPr>
          <w:sz w:val="24"/>
          <w:szCs w:val="24"/>
        </w:rPr>
        <w:t xml:space="preserve"> в</w:t>
      </w:r>
      <w:r>
        <w:rPr>
          <w:sz w:val="24"/>
          <w:szCs w:val="24"/>
        </w:rPr>
        <w:t>  </w:t>
      </w:r>
      <w:r w:rsidRPr="00FE1871">
        <w:rPr>
          <w:sz w:val="24"/>
          <w:szCs w:val="24"/>
        </w:rPr>
        <w:t>течение 1 рабочего дня;</w:t>
      </w:r>
    </w:p>
    <w:p w:rsidR="00FE1871" w:rsidRPr="00FE1871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E1871">
        <w:rPr>
          <w:sz w:val="24"/>
          <w:szCs w:val="24"/>
        </w:rPr>
        <w:t xml:space="preserve">) </w:t>
      </w:r>
      <w:r>
        <w:rPr>
          <w:sz w:val="24"/>
          <w:szCs w:val="24"/>
        </w:rPr>
        <w:t> </w:t>
      </w:r>
      <w:r w:rsidRPr="00FE1871">
        <w:rPr>
          <w:sz w:val="24"/>
          <w:szCs w:val="24"/>
        </w:rPr>
        <w:t>направление результата предоставления муниципальной услуги в уполномоченную организацию - в течение 1 рабочего дня;</w:t>
      </w:r>
    </w:p>
    <w:p w:rsidR="00FE1871" w:rsidRDefault="00FE1871" w:rsidP="00FE18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E1871">
        <w:rPr>
          <w:sz w:val="24"/>
          <w:szCs w:val="24"/>
        </w:rPr>
        <w:t xml:space="preserve">) выдача заявителю результата предоставления муниципальной услуги - в течение </w:t>
      </w:r>
      <w:r>
        <w:rPr>
          <w:sz w:val="24"/>
          <w:szCs w:val="24"/>
        </w:rPr>
        <w:t>1</w:t>
      </w:r>
      <w:r w:rsidR="00AC6FDA">
        <w:rPr>
          <w:sz w:val="24"/>
          <w:szCs w:val="24"/>
        </w:rPr>
        <w:t> </w:t>
      </w:r>
      <w:r>
        <w:rPr>
          <w:sz w:val="24"/>
          <w:szCs w:val="24"/>
        </w:rPr>
        <w:t> </w:t>
      </w:r>
      <w:r w:rsidRPr="00FE1871">
        <w:rPr>
          <w:sz w:val="24"/>
          <w:szCs w:val="24"/>
        </w:rPr>
        <w:t>рабоч</w:t>
      </w:r>
      <w:r>
        <w:rPr>
          <w:sz w:val="24"/>
          <w:szCs w:val="24"/>
        </w:rPr>
        <w:t>его</w:t>
      </w:r>
      <w:r w:rsidRPr="00FE1871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proofErr w:type="gramStart"/>
      <w:r w:rsidRPr="00FE187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5577C4">
        <w:rPr>
          <w:sz w:val="24"/>
          <w:szCs w:val="24"/>
        </w:rPr>
        <w:t>.</w:t>
      </w:r>
      <w:proofErr w:type="gramEnd"/>
    </w:p>
    <w:p w:rsidR="005577C4" w:rsidRDefault="005577C4" w:rsidP="00FE18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Третий абзац пункта 2.6 исключить.</w:t>
      </w:r>
    </w:p>
    <w:p w:rsidR="0024588B" w:rsidRDefault="00B347CA" w:rsidP="00AC6FD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588B">
        <w:rPr>
          <w:sz w:val="24"/>
          <w:szCs w:val="24"/>
        </w:rPr>
        <w:t xml:space="preserve">. </w:t>
      </w:r>
      <w:r w:rsidR="0024588B" w:rsidRPr="0024588B">
        <w:rPr>
          <w:sz w:val="24"/>
          <w:szCs w:val="24"/>
        </w:rPr>
        <w:t>Пункт 2.</w:t>
      </w:r>
      <w:r w:rsidR="0024588B">
        <w:rPr>
          <w:sz w:val="24"/>
          <w:szCs w:val="24"/>
        </w:rPr>
        <w:t>6.3</w:t>
      </w:r>
      <w:r w:rsidR="0024588B" w:rsidRPr="0024588B">
        <w:rPr>
          <w:sz w:val="24"/>
          <w:szCs w:val="24"/>
        </w:rPr>
        <w:t xml:space="preserve"> изложить в следующей редакции:</w:t>
      </w:r>
    </w:p>
    <w:p w:rsidR="0024588B" w:rsidRDefault="00B347CA" w:rsidP="00AC6FD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4588B">
        <w:rPr>
          <w:sz w:val="24"/>
          <w:szCs w:val="24"/>
        </w:rPr>
        <w:t>2.6.3. В случае непредставления заявителем</w:t>
      </w:r>
      <w:r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пункте 2.6.2</w:t>
      </w:r>
      <w:r w:rsidR="00AC6FDA"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самостоятельно </w:t>
      </w:r>
      <w:r w:rsidRPr="0024588B">
        <w:rPr>
          <w:sz w:val="24"/>
          <w:szCs w:val="24"/>
        </w:rPr>
        <w:t>запрашивает</w:t>
      </w:r>
      <w:r>
        <w:rPr>
          <w:sz w:val="24"/>
          <w:szCs w:val="24"/>
        </w:rPr>
        <w:t xml:space="preserve"> </w:t>
      </w:r>
      <w:r w:rsidRPr="0024588B">
        <w:rPr>
          <w:sz w:val="24"/>
          <w:szCs w:val="24"/>
        </w:rPr>
        <w:t>необходимые</w:t>
      </w:r>
      <w:r w:rsidR="00AC6FDA">
        <w:rPr>
          <w:sz w:val="24"/>
          <w:szCs w:val="24"/>
        </w:rPr>
        <w:t xml:space="preserve"> </w:t>
      </w:r>
      <w:r w:rsidR="0024588B" w:rsidRPr="0024588B">
        <w:rPr>
          <w:sz w:val="24"/>
          <w:szCs w:val="24"/>
        </w:rPr>
        <w:t>документы в режиме межведомственного информационного взаимодействия</w:t>
      </w:r>
      <w:proofErr w:type="gramStart"/>
      <w:r w:rsidR="00F818F7">
        <w:rPr>
          <w:sz w:val="24"/>
          <w:szCs w:val="24"/>
        </w:rPr>
        <w:t>.</w:t>
      </w:r>
      <w:r w:rsidR="0024588B">
        <w:rPr>
          <w:sz w:val="24"/>
          <w:szCs w:val="24"/>
        </w:rPr>
        <w:t>».</w:t>
      </w:r>
      <w:proofErr w:type="gramEnd"/>
    </w:p>
    <w:p w:rsidR="00442BE4" w:rsidRPr="00991836" w:rsidRDefault="00B347CA" w:rsidP="009D619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2BE4">
        <w:rPr>
          <w:sz w:val="24"/>
          <w:szCs w:val="24"/>
        </w:rPr>
        <w:t xml:space="preserve">. </w:t>
      </w:r>
      <w:r w:rsidR="00442BE4" w:rsidRPr="00442BE4">
        <w:rPr>
          <w:sz w:val="24"/>
          <w:szCs w:val="24"/>
        </w:rPr>
        <w:t>Шестой абзац</w:t>
      </w:r>
      <w:r w:rsidR="00442BE4">
        <w:rPr>
          <w:sz w:val="24"/>
          <w:szCs w:val="24"/>
        </w:rPr>
        <w:t xml:space="preserve"> пункта 3.2 исключить.</w:t>
      </w:r>
    </w:p>
    <w:p w:rsidR="00DB23DD" w:rsidRPr="003A782D" w:rsidRDefault="00B347CA" w:rsidP="00DB23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3DD" w:rsidRPr="003A782D">
        <w:rPr>
          <w:sz w:val="24"/>
          <w:szCs w:val="24"/>
        </w:rPr>
        <w:t xml:space="preserve">. Подпункт </w:t>
      </w:r>
      <w:r w:rsidR="00BE156B" w:rsidRPr="003A782D">
        <w:rPr>
          <w:sz w:val="24"/>
          <w:szCs w:val="24"/>
        </w:rPr>
        <w:t>3.2.4.1</w:t>
      </w:r>
      <w:r w:rsidR="00DB23DD" w:rsidRPr="003A782D">
        <w:rPr>
          <w:sz w:val="24"/>
          <w:szCs w:val="24"/>
        </w:rPr>
        <w:t xml:space="preserve"> пункта </w:t>
      </w:r>
      <w:r w:rsidR="00BE156B" w:rsidRPr="003A782D">
        <w:rPr>
          <w:sz w:val="24"/>
          <w:szCs w:val="24"/>
        </w:rPr>
        <w:t>3.2.4</w:t>
      </w:r>
      <w:r w:rsidR="00DB23DD" w:rsidRPr="003A782D">
        <w:rPr>
          <w:sz w:val="24"/>
          <w:szCs w:val="24"/>
        </w:rPr>
        <w:t xml:space="preserve"> изложить в следующей редакции:</w:t>
      </w:r>
    </w:p>
    <w:p w:rsidR="00BE156B" w:rsidRPr="003A782D" w:rsidRDefault="00DB23DD" w:rsidP="00BE156B">
      <w:pPr>
        <w:spacing w:line="360" w:lineRule="auto"/>
        <w:ind w:firstLine="709"/>
        <w:jc w:val="both"/>
        <w:rPr>
          <w:sz w:val="24"/>
          <w:szCs w:val="24"/>
        </w:rPr>
      </w:pPr>
      <w:r w:rsidRPr="003A782D">
        <w:rPr>
          <w:sz w:val="24"/>
          <w:szCs w:val="24"/>
        </w:rPr>
        <w:lastRenderedPageBreak/>
        <w:t>«</w:t>
      </w:r>
      <w:r w:rsidR="00B347CA">
        <w:rPr>
          <w:sz w:val="24"/>
          <w:szCs w:val="24"/>
        </w:rPr>
        <w:t>3.2.4.1.  </w:t>
      </w:r>
      <w:r w:rsidR="00BE156B" w:rsidRPr="003A782D">
        <w:rPr>
          <w:sz w:val="24"/>
          <w:szCs w:val="24"/>
        </w:rPr>
        <w:t>Основанием для начала административной процедуры</w:t>
      </w:r>
      <w:r w:rsidR="003A782D" w:rsidRPr="003A782D">
        <w:rPr>
          <w:sz w:val="24"/>
          <w:szCs w:val="24"/>
        </w:rPr>
        <w:t xml:space="preserve">                                     </w:t>
      </w:r>
      <w:r w:rsidR="00BE156B" w:rsidRPr="003A782D">
        <w:rPr>
          <w:sz w:val="24"/>
          <w:szCs w:val="24"/>
        </w:rPr>
        <w:t xml:space="preserve"> по</w:t>
      </w:r>
      <w:r w:rsidR="003A782D" w:rsidRPr="003A782D">
        <w:rPr>
          <w:sz w:val="24"/>
          <w:szCs w:val="24"/>
        </w:rPr>
        <w:t xml:space="preserve"> </w:t>
      </w:r>
      <w:r w:rsidR="00BE156B" w:rsidRPr="003A782D">
        <w:rPr>
          <w:sz w:val="24"/>
          <w:szCs w:val="24"/>
        </w:rPr>
        <w:t>межведомственному информационному взаимодействию (далее - межведомственное взаимодействие) является поступление от гражданина заявления без приложения документов, предусмотренных пункт</w:t>
      </w:r>
      <w:r w:rsidR="008815C1">
        <w:rPr>
          <w:sz w:val="24"/>
          <w:szCs w:val="24"/>
        </w:rPr>
        <w:t>ом</w:t>
      </w:r>
      <w:r w:rsidR="00BE156B" w:rsidRPr="003A782D">
        <w:rPr>
          <w:sz w:val="24"/>
          <w:szCs w:val="24"/>
        </w:rPr>
        <w:t xml:space="preserve"> 2.6.2 Административного регламента. В этом случае в зависимости от представленных документов должностное лицо Управления, ответственное за рассмотрение поступившего заявления, осуществляет подготовку и направление следующих межведомственных запросов:</w:t>
      </w:r>
    </w:p>
    <w:p w:rsidR="00BE156B" w:rsidRPr="003A782D" w:rsidRDefault="00BE156B" w:rsidP="00BE156B">
      <w:pPr>
        <w:spacing w:line="360" w:lineRule="auto"/>
        <w:ind w:firstLine="709"/>
        <w:jc w:val="both"/>
        <w:rPr>
          <w:sz w:val="24"/>
          <w:szCs w:val="24"/>
        </w:rPr>
      </w:pPr>
      <w:r w:rsidRPr="003A782D">
        <w:rPr>
          <w:sz w:val="24"/>
          <w:szCs w:val="24"/>
        </w:rPr>
        <w:t xml:space="preserve">- в Росреестр о предоставлении выписки из Единого государственного реестра </w:t>
      </w:r>
      <w:r w:rsidR="008815C1">
        <w:rPr>
          <w:sz w:val="24"/>
          <w:szCs w:val="24"/>
        </w:rPr>
        <w:t>недвижимости</w:t>
      </w:r>
      <w:r w:rsidRPr="003A782D">
        <w:rPr>
          <w:sz w:val="24"/>
          <w:szCs w:val="24"/>
        </w:rPr>
        <w:t>;</w:t>
      </w:r>
    </w:p>
    <w:p w:rsidR="00DB23DD" w:rsidRPr="003A782D" w:rsidRDefault="00BE156B" w:rsidP="00BE156B">
      <w:pPr>
        <w:spacing w:line="360" w:lineRule="auto"/>
        <w:ind w:firstLine="709"/>
        <w:jc w:val="both"/>
        <w:rPr>
          <w:sz w:val="24"/>
          <w:szCs w:val="24"/>
        </w:rPr>
      </w:pPr>
      <w:r w:rsidRPr="003A782D">
        <w:rPr>
          <w:sz w:val="24"/>
          <w:szCs w:val="24"/>
        </w:rPr>
        <w:t xml:space="preserve">- </w:t>
      </w:r>
      <w:r w:rsidR="008815C1">
        <w:rPr>
          <w:sz w:val="24"/>
          <w:szCs w:val="24"/>
        </w:rPr>
        <w:t> </w:t>
      </w:r>
      <w:r w:rsidRPr="003A782D">
        <w:rPr>
          <w:sz w:val="24"/>
          <w:szCs w:val="24"/>
        </w:rPr>
        <w:t>в Управление ГИБДД о предоставлении сведений о транспортном средстве;</w:t>
      </w:r>
    </w:p>
    <w:p w:rsidR="00BE156B" w:rsidRPr="003A782D" w:rsidRDefault="00BE156B" w:rsidP="00BE156B">
      <w:pPr>
        <w:spacing w:line="360" w:lineRule="auto"/>
        <w:ind w:firstLine="709"/>
        <w:jc w:val="both"/>
        <w:rPr>
          <w:sz w:val="24"/>
          <w:szCs w:val="24"/>
        </w:rPr>
      </w:pPr>
      <w:r w:rsidRPr="003A782D">
        <w:rPr>
          <w:sz w:val="24"/>
          <w:szCs w:val="24"/>
        </w:rPr>
        <w:t>- в Управлени</w:t>
      </w:r>
      <w:r w:rsidR="00F623C7" w:rsidRPr="00C707E5">
        <w:rPr>
          <w:sz w:val="24"/>
          <w:szCs w:val="24"/>
        </w:rPr>
        <w:t>е</w:t>
      </w:r>
      <w:r w:rsidRPr="003A782D">
        <w:rPr>
          <w:sz w:val="24"/>
          <w:szCs w:val="24"/>
        </w:rPr>
        <w:t xml:space="preserve"> </w:t>
      </w:r>
      <w:proofErr w:type="spellStart"/>
      <w:r w:rsidRPr="003A782D">
        <w:rPr>
          <w:sz w:val="24"/>
          <w:szCs w:val="24"/>
        </w:rPr>
        <w:t>ДМСПиРЖ</w:t>
      </w:r>
      <w:proofErr w:type="spellEnd"/>
      <w:r w:rsidR="003A782D" w:rsidRPr="003A782D">
        <w:rPr>
          <w:sz w:val="24"/>
          <w:szCs w:val="24"/>
        </w:rPr>
        <w:t xml:space="preserve"> о предоставлении сведений о заключенном договоре социального найма жилого помещения</w:t>
      </w:r>
      <w:proofErr w:type="gramStart"/>
      <w:r w:rsidR="00AF0F5F">
        <w:rPr>
          <w:sz w:val="24"/>
          <w:szCs w:val="24"/>
        </w:rPr>
        <w:t>.</w:t>
      </w:r>
      <w:r w:rsidR="003A782D" w:rsidRPr="003A782D">
        <w:rPr>
          <w:sz w:val="24"/>
          <w:szCs w:val="24"/>
        </w:rPr>
        <w:t>».</w:t>
      </w:r>
      <w:proofErr w:type="gramEnd"/>
    </w:p>
    <w:p w:rsidR="00ED1388" w:rsidRDefault="00F818F7" w:rsidP="00DB23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3DD" w:rsidRPr="00705BA3">
        <w:rPr>
          <w:sz w:val="24"/>
          <w:szCs w:val="24"/>
        </w:rPr>
        <w:t xml:space="preserve">. </w:t>
      </w:r>
      <w:r w:rsidR="00C16D91" w:rsidRPr="00C16D91">
        <w:rPr>
          <w:sz w:val="24"/>
          <w:szCs w:val="24"/>
        </w:rPr>
        <w:t>В подпункте</w:t>
      </w:r>
      <w:r w:rsidR="00ED1388" w:rsidRPr="00705BA3">
        <w:rPr>
          <w:sz w:val="24"/>
          <w:szCs w:val="24"/>
        </w:rPr>
        <w:t xml:space="preserve"> </w:t>
      </w:r>
      <w:r w:rsidR="003A782D" w:rsidRPr="00705BA3">
        <w:rPr>
          <w:sz w:val="24"/>
          <w:szCs w:val="24"/>
        </w:rPr>
        <w:t>3.2.4.</w:t>
      </w:r>
      <w:r w:rsidR="00952676" w:rsidRPr="00705BA3">
        <w:rPr>
          <w:sz w:val="24"/>
          <w:szCs w:val="24"/>
        </w:rPr>
        <w:t xml:space="preserve">6 </w:t>
      </w:r>
      <w:r w:rsidR="003A782D" w:rsidRPr="00705BA3">
        <w:rPr>
          <w:sz w:val="24"/>
          <w:szCs w:val="24"/>
        </w:rPr>
        <w:t xml:space="preserve">пункта 3.2.4 </w:t>
      </w:r>
      <w:r w:rsidR="00C16D91">
        <w:rPr>
          <w:sz w:val="24"/>
          <w:szCs w:val="24"/>
        </w:rPr>
        <w:t>слова</w:t>
      </w:r>
      <w:r w:rsidR="00ED1388" w:rsidRPr="00705BA3">
        <w:rPr>
          <w:sz w:val="24"/>
          <w:szCs w:val="24"/>
        </w:rPr>
        <w:t xml:space="preserve"> «</w:t>
      </w:r>
      <w:r w:rsidR="00C16D91">
        <w:rPr>
          <w:sz w:val="24"/>
          <w:szCs w:val="24"/>
        </w:rPr>
        <w:t xml:space="preserve">подпунктами 1, </w:t>
      </w:r>
      <w:r w:rsidR="00952676" w:rsidRPr="00705BA3">
        <w:rPr>
          <w:sz w:val="24"/>
          <w:szCs w:val="24"/>
        </w:rPr>
        <w:t>2</w:t>
      </w:r>
      <w:r w:rsidR="004C6000">
        <w:rPr>
          <w:sz w:val="24"/>
          <w:szCs w:val="24"/>
        </w:rPr>
        <w:t xml:space="preserve"> пункта 2.6.2</w:t>
      </w:r>
      <w:r w:rsidR="00ED1388" w:rsidRPr="00705BA3">
        <w:rPr>
          <w:sz w:val="24"/>
          <w:szCs w:val="24"/>
        </w:rPr>
        <w:t xml:space="preserve">» </w:t>
      </w:r>
      <w:r w:rsidR="00C16D91">
        <w:rPr>
          <w:sz w:val="24"/>
          <w:szCs w:val="24"/>
        </w:rPr>
        <w:t>заменить словами</w:t>
      </w:r>
      <w:r w:rsidR="00952676" w:rsidRPr="00705BA3">
        <w:rPr>
          <w:sz w:val="24"/>
          <w:szCs w:val="24"/>
        </w:rPr>
        <w:t xml:space="preserve"> «</w:t>
      </w:r>
      <w:r w:rsidR="004C6000">
        <w:rPr>
          <w:sz w:val="24"/>
          <w:szCs w:val="24"/>
        </w:rPr>
        <w:t>пунктом 2.6.2</w:t>
      </w:r>
      <w:r w:rsidR="00952676" w:rsidRPr="00705BA3">
        <w:rPr>
          <w:sz w:val="24"/>
          <w:szCs w:val="24"/>
        </w:rPr>
        <w:t>»</w:t>
      </w:r>
      <w:r w:rsidR="00ED1388" w:rsidRPr="00705BA3">
        <w:rPr>
          <w:sz w:val="24"/>
          <w:szCs w:val="24"/>
        </w:rPr>
        <w:t>.</w:t>
      </w:r>
    </w:p>
    <w:p w:rsidR="00C16D91" w:rsidRPr="00705BA3" w:rsidRDefault="00F818F7" w:rsidP="00DB23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6D91">
        <w:rPr>
          <w:sz w:val="24"/>
          <w:szCs w:val="24"/>
        </w:rPr>
        <w:t xml:space="preserve">. </w:t>
      </w:r>
      <w:r w:rsidR="00C16D91" w:rsidRPr="00C16D91">
        <w:rPr>
          <w:sz w:val="24"/>
          <w:szCs w:val="24"/>
        </w:rPr>
        <w:t>В подпункте</w:t>
      </w:r>
      <w:r w:rsidR="00C16D91">
        <w:rPr>
          <w:sz w:val="24"/>
          <w:szCs w:val="24"/>
        </w:rPr>
        <w:t xml:space="preserve"> </w:t>
      </w:r>
      <w:r w:rsidR="00C16D91" w:rsidRPr="00C16D91">
        <w:rPr>
          <w:sz w:val="24"/>
          <w:szCs w:val="24"/>
        </w:rPr>
        <w:t>3.2.4.7</w:t>
      </w:r>
      <w:r w:rsidR="00C16D91">
        <w:rPr>
          <w:sz w:val="24"/>
          <w:szCs w:val="24"/>
        </w:rPr>
        <w:t xml:space="preserve"> </w:t>
      </w:r>
      <w:r w:rsidR="00C16D91" w:rsidRPr="00C16D91">
        <w:rPr>
          <w:sz w:val="24"/>
          <w:szCs w:val="24"/>
        </w:rPr>
        <w:t>пункта 3.2.4</w:t>
      </w:r>
      <w:r w:rsidR="00C16D91">
        <w:rPr>
          <w:sz w:val="24"/>
          <w:szCs w:val="24"/>
        </w:rPr>
        <w:t xml:space="preserve"> </w:t>
      </w:r>
      <w:r w:rsidR="00C16D91" w:rsidRPr="00C16D91">
        <w:rPr>
          <w:sz w:val="24"/>
          <w:szCs w:val="24"/>
        </w:rPr>
        <w:t>слова «подпункта</w:t>
      </w:r>
      <w:r w:rsidR="00C16D91">
        <w:rPr>
          <w:sz w:val="24"/>
          <w:szCs w:val="24"/>
        </w:rPr>
        <w:t>х</w:t>
      </w:r>
      <w:r w:rsidR="00C16D91" w:rsidRPr="00C16D91">
        <w:rPr>
          <w:sz w:val="24"/>
          <w:szCs w:val="24"/>
        </w:rPr>
        <w:t xml:space="preserve"> 1, 2</w:t>
      </w:r>
      <w:r w:rsidR="004C6000">
        <w:rPr>
          <w:sz w:val="24"/>
          <w:szCs w:val="24"/>
        </w:rPr>
        <w:t xml:space="preserve"> </w:t>
      </w:r>
      <w:r w:rsidR="004C6000" w:rsidRPr="004C6000">
        <w:rPr>
          <w:sz w:val="24"/>
          <w:szCs w:val="24"/>
        </w:rPr>
        <w:t>пункта 2.6.2</w:t>
      </w:r>
      <w:r w:rsidR="00C16D91" w:rsidRPr="00C16D91">
        <w:rPr>
          <w:sz w:val="24"/>
          <w:szCs w:val="24"/>
        </w:rPr>
        <w:t>» заменить словами «</w:t>
      </w:r>
      <w:r w:rsidR="004C6000">
        <w:rPr>
          <w:sz w:val="24"/>
          <w:szCs w:val="24"/>
        </w:rPr>
        <w:t>пункте 2.6.2</w:t>
      </w:r>
      <w:r w:rsidR="00C16D91" w:rsidRPr="00C16D91">
        <w:rPr>
          <w:sz w:val="24"/>
          <w:szCs w:val="24"/>
        </w:rPr>
        <w:t>».</w:t>
      </w:r>
    </w:p>
    <w:p w:rsidR="00DB23DD" w:rsidRPr="00705BA3" w:rsidRDefault="00F818F7" w:rsidP="00DB23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D1388" w:rsidRPr="00705BA3">
        <w:rPr>
          <w:sz w:val="24"/>
          <w:szCs w:val="24"/>
        </w:rPr>
        <w:t xml:space="preserve">. </w:t>
      </w:r>
      <w:r w:rsidR="00DB23DD" w:rsidRPr="00705BA3">
        <w:rPr>
          <w:sz w:val="24"/>
          <w:szCs w:val="24"/>
        </w:rPr>
        <w:t xml:space="preserve">В подпункте </w:t>
      </w:r>
      <w:r w:rsidR="00705BA3" w:rsidRPr="00705BA3">
        <w:rPr>
          <w:sz w:val="24"/>
          <w:szCs w:val="24"/>
        </w:rPr>
        <w:t>3.2.4.9</w:t>
      </w:r>
      <w:r w:rsidR="00DB23DD" w:rsidRPr="00705BA3">
        <w:rPr>
          <w:sz w:val="24"/>
          <w:szCs w:val="24"/>
        </w:rPr>
        <w:t xml:space="preserve"> пункта </w:t>
      </w:r>
      <w:r w:rsidR="00705BA3" w:rsidRPr="00705BA3">
        <w:rPr>
          <w:sz w:val="24"/>
          <w:szCs w:val="24"/>
        </w:rPr>
        <w:t>3.2.4</w:t>
      </w:r>
      <w:r w:rsidR="00DB23DD" w:rsidRPr="00705BA3">
        <w:rPr>
          <w:sz w:val="24"/>
          <w:szCs w:val="24"/>
        </w:rPr>
        <w:t xml:space="preserve"> </w:t>
      </w:r>
      <w:r w:rsidR="00705BA3" w:rsidRPr="00705BA3">
        <w:rPr>
          <w:sz w:val="24"/>
          <w:szCs w:val="24"/>
        </w:rPr>
        <w:t>цифру «5» заменить цифрой «6»</w:t>
      </w:r>
      <w:r w:rsidR="00DB23DD" w:rsidRPr="00705BA3">
        <w:rPr>
          <w:sz w:val="24"/>
          <w:szCs w:val="24"/>
        </w:rPr>
        <w:t>.</w:t>
      </w:r>
    </w:p>
    <w:p w:rsidR="009E7210" w:rsidRDefault="00442BE4" w:rsidP="00DB23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18F7">
        <w:rPr>
          <w:sz w:val="24"/>
          <w:szCs w:val="24"/>
        </w:rPr>
        <w:t>0</w:t>
      </w:r>
      <w:r w:rsidR="009E7210" w:rsidRPr="00705BA3">
        <w:rPr>
          <w:sz w:val="24"/>
          <w:szCs w:val="24"/>
        </w:rPr>
        <w:t xml:space="preserve">. Пункт </w:t>
      </w:r>
      <w:r w:rsidR="00705BA3" w:rsidRPr="00705BA3">
        <w:rPr>
          <w:sz w:val="24"/>
          <w:szCs w:val="24"/>
        </w:rPr>
        <w:t>3.2</w:t>
      </w:r>
      <w:r w:rsidR="009E7210" w:rsidRPr="00705BA3">
        <w:rPr>
          <w:sz w:val="24"/>
          <w:szCs w:val="24"/>
        </w:rPr>
        <w:t>.</w:t>
      </w:r>
      <w:r w:rsidR="009E7210" w:rsidRPr="00B347CA">
        <w:rPr>
          <w:sz w:val="24"/>
          <w:szCs w:val="24"/>
        </w:rPr>
        <w:t>5</w:t>
      </w:r>
      <w:r w:rsidR="007726FB" w:rsidRPr="00B347CA">
        <w:rPr>
          <w:sz w:val="24"/>
          <w:szCs w:val="24"/>
        </w:rPr>
        <w:t xml:space="preserve"> и подпункты 3.2.5.1 – 3.2.5.4 пункта 3.2.5</w:t>
      </w:r>
      <w:r w:rsidR="009E7210" w:rsidRPr="00B347CA">
        <w:rPr>
          <w:sz w:val="24"/>
          <w:szCs w:val="24"/>
        </w:rPr>
        <w:t xml:space="preserve"> исключить</w:t>
      </w:r>
      <w:r w:rsidR="009E7210" w:rsidRPr="00705BA3">
        <w:rPr>
          <w:sz w:val="24"/>
          <w:szCs w:val="24"/>
        </w:rPr>
        <w:t>.</w:t>
      </w:r>
    </w:p>
    <w:p w:rsidR="00AF0F5F" w:rsidRPr="00705BA3" w:rsidRDefault="00AF0F5F" w:rsidP="00AF0F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18F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F0F5F">
        <w:rPr>
          <w:sz w:val="24"/>
          <w:szCs w:val="24"/>
        </w:rPr>
        <w:t>В подпункте 3.2.</w:t>
      </w:r>
      <w:r>
        <w:rPr>
          <w:sz w:val="24"/>
          <w:szCs w:val="24"/>
        </w:rPr>
        <w:t>6.1</w:t>
      </w:r>
      <w:r w:rsidRPr="00AF0F5F">
        <w:rPr>
          <w:sz w:val="24"/>
          <w:szCs w:val="24"/>
        </w:rPr>
        <w:t xml:space="preserve"> пункта 3.2.</w:t>
      </w:r>
      <w:r>
        <w:rPr>
          <w:sz w:val="24"/>
          <w:szCs w:val="24"/>
        </w:rPr>
        <w:t>6 слова «</w:t>
      </w:r>
      <w:r w:rsidRPr="00AF0F5F">
        <w:rPr>
          <w:sz w:val="24"/>
          <w:szCs w:val="24"/>
        </w:rPr>
        <w:t>а также по получению копии договора социального найма жилого помещения,</w:t>
      </w:r>
      <w:r>
        <w:rPr>
          <w:sz w:val="24"/>
          <w:szCs w:val="24"/>
        </w:rPr>
        <w:t>» исключить.</w:t>
      </w:r>
    </w:p>
    <w:p w:rsidR="009E7210" w:rsidRDefault="00C16D91" w:rsidP="009E7210">
      <w:pPr>
        <w:spacing w:line="360" w:lineRule="auto"/>
        <w:ind w:firstLine="709"/>
        <w:jc w:val="both"/>
        <w:rPr>
          <w:sz w:val="24"/>
          <w:szCs w:val="24"/>
        </w:rPr>
      </w:pPr>
      <w:r w:rsidRPr="00D94B8A">
        <w:rPr>
          <w:sz w:val="24"/>
          <w:szCs w:val="24"/>
        </w:rPr>
        <w:t>1</w:t>
      </w:r>
      <w:r w:rsidR="00F818F7">
        <w:rPr>
          <w:sz w:val="24"/>
          <w:szCs w:val="24"/>
        </w:rPr>
        <w:t>2</w:t>
      </w:r>
      <w:r w:rsidR="009E7210" w:rsidRPr="00D94B8A">
        <w:rPr>
          <w:sz w:val="24"/>
          <w:szCs w:val="24"/>
        </w:rPr>
        <w:t xml:space="preserve">. </w:t>
      </w:r>
      <w:r w:rsidR="00FB02B8" w:rsidRPr="00FB02B8">
        <w:rPr>
          <w:sz w:val="24"/>
          <w:szCs w:val="24"/>
        </w:rPr>
        <w:t xml:space="preserve">Подпункт </w:t>
      </w:r>
      <w:r w:rsidR="00705BA3" w:rsidRPr="00D94B8A">
        <w:rPr>
          <w:sz w:val="24"/>
          <w:szCs w:val="24"/>
        </w:rPr>
        <w:t xml:space="preserve">3.2.6.6 пункта 3.2.6 </w:t>
      </w:r>
      <w:r w:rsidR="00FB02B8" w:rsidRPr="00FB02B8">
        <w:rPr>
          <w:sz w:val="24"/>
          <w:szCs w:val="24"/>
        </w:rPr>
        <w:t>изложить в следующей редакции:</w:t>
      </w:r>
    </w:p>
    <w:p w:rsidR="00FB02B8" w:rsidRDefault="00FB02B8" w:rsidP="009E721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B02B8">
        <w:rPr>
          <w:sz w:val="24"/>
          <w:szCs w:val="24"/>
        </w:rPr>
        <w:t>3.2.6.6. Максимальный срок административной процедуры</w:t>
      </w:r>
      <w:r>
        <w:rPr>
          <w:sz w:val="24"/>
          <w:szCs w:val="24"/>
        </w:rPr>
        <w:t xml:space="preserve"> - </w:t>
      </w:r>
      <w:r w:rsidRPr="00FB02B8">
        <w:rPr>
          <w:sz w:val="24"/>
          <w:szCs w:val="24"/>
        </w:rPr>
        <w:t>1 рабочий день</w:t>
      </w:r>
      <w:proofErr w:type="gramStart"/>
      <w:r w:rsidRPr="00FB02B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730B2" w:rsidRPr="00AC6FDA" w:rsidRDefault="006E0E74" w:rsidP="006E0E74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1</w:t>
      </w:r>
      <w:r w:rsidR="00F818F7">
        <w:rPr>
          <w:sz w:val="24"/>
          <w:szCs w:val="24"/>
        </w:rPr>
        <w:t>3</w:t>
      </w:r>
      <w:r w:rsidRPr="00AC6FDA">
        <w:rPr>
          <w:sz w:val="24"/>
          <w:szCs w:val="24"/>
        </w:rPr>
        <w:t>. Подп</w:t>
      </w:r>
      <w:r w:rsidR="00E730B2" w:rsidRPr="00AC6FDA">
        <w:rPr>
          <w:sz w:val="24"/>
          <w:szCs w:val="24"/>
        </w:rPr>
        <w:t>ункт 3.2.7.2 пункта 3.2.7 изложить в следующей редакции:</w:t>
      </w:r>
    </w:p>
    <w:p w:rsidR="00E730B2" w:rsidRPr="00AC6FDA" w:rsidRDefault="00E730B2" w:rsidP="00722F82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«</w:t>
      </w:r>
      <w:r w:rsidR="00207043">
        <w:rPr>
          <w:sz w:val="24"/>
          <w:szCs w:val="24"/>
        </w:rPr>
        <w:t xml:space="preserve">3.2.7.2. </w:t>
      </w:r>
      <w:proofErr w:type="gramStart"/>
      <w:r w:rsidR="00722F82" w:rsidRPr="00AC6FDA">
        <w:rPr>
          <w:sz w:val="24"/>
          <w:szCs w:val="24"/>
        </w:rPr>
        <w:t>В случае если заявитель указал в заявлении способ получения результата предоставления муниципальной услуги: получить в Управлении, по электронной почте (</w:t>
      </w:r>
      <w:proofErr w:type="spellStart"/>
      <w:r w:rsidR="00722F82" w:rsidRPr="00AC6FDA">
        <w:rPr>
          <w:sz w:val="24"/>
          <w:szCs w:val="24"/>
        </w:rPr>
        <w:t>сканкопия</w:t>
      </w:r>
      <w:proofErr w:type="spellEnd"/>
      <w:r w:rsidR="00722F82" w:rsidRPr="00AC6FDA">
        <w:rPr>
          <w:sz w:val="24"/>
          <w:szCs w:val="24"/>
        </w:rPr>
        <w:t xml:space="preserve">) или почтовым отправлением по адресу, указанному в заявлении, административная процедура по направлению результата предоставления муниципальной услуги в уполномоченную организацию не проводится, а должностное лицо Управления, ответственное за выдачу (направление) документов, приступает к выполнению административной </w:t>
      </w:r>
      <w:r w:rsidR="00CE7890" w:rsidRPr="00AC6FDA">
        <w:rPr>
          <w:sz w:val="24"/>
          <w:szCs w:val="24"/>
        </w:rPr>
        <w:t> </w:t>
      </w:r>
      <w:r w:rsidR="00722F82" w:rsidRPr="00AC6FDA">
        <w:rPr>
          <w:sz w:val="24"/>
          <w:szCs w:val="24"/>
        </w:rPr>
        <w:t>процедуры «Выдача (направление) заявителю результата предоставления</w:t>
      </w:r>
      <w:proofErr w:type="gramEnd"/>
      <w:r w:rsidR="00722F82" w:rsidRPr="00AC6FDA">
        <w:rPr>
          <w:sz w:val="24"/>
          <w:szCs w:val="24"/>
        </w:rPr>
        <w:t xml:space="preserve"> муниципальной услуги Управлением», предусмотренной пунктом</w:t>
      </w:r>
      <w:r w:rsidR="008B7F6D" w:rsidRPr="00AC6FDA">
        <w:rPr>
          <w:sz w:val="24"/>
          <w:szCs w:val="24"/>
        </w:rPr>
        <w:t xml:space="preserve">  3.2.8.1 </w:t>
      </w:r>
      <w:r w:rsidR="00722F82" w:rsidRPr="00AC6FDA">
        <w:rPr>
          <w:sz w:val="24"/>
          <w:szCs w:val="24"/>
        </w:rPr>
        <w:t>Административного регламента</w:t>
      </w:r>
      <w:proofErr w:type="gramStart"/>
      <w:r w:rsidR="00722F82" w:rsidRPr="00AC6FDA">
        <w:rPr>
          <w:sz w:val="24"/>
          <w:szCs w:val="24"/>
        </w:rPr>
        <w:t>.</w:t>
      </w:r>
      <w:r w:rsidRPr="00AC6FDA">
        <w:rPr>
          <w:sz w:val="24"/>
          <w:szCs w:val="24"/>
        </w:rPr>
        <w:t>».</w:t>
      </w:r>
      <w:proofErr w:type="gramEnd"/>
    </w:p>
    <w:p w:rsidR="00722F82" w:rsidRPr="00AC6FDA" w:rsidRDefault="00722F82" w:rsidP="00722F82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1</w:t>
      </w:r>
      <w:r w:rsidR="00F818F7">
        <w:rPr>
          <w:sz w:val="24"/>
          <w:szCs w:val="24"/>
        </w:rPr>
        <w:t>4</w:t>
      </w:r>
      <w:r w:rsidRPr="00AC6FDA">
        <w:rPr>
          <w:sz w:val="24"/>
          <w:szCs w:val="24"/>
        </w:rPr>
        <w:t>. Подпункт 3.2.7.6 пункта 3.2.7 изложить в следующей редакции:</w:t>
      </w:r>
    </w:p>
    <w:p w:rsidR="00722F82" w:rsidRPr="00AC6FDA" w:rsidRDefault="00722F82" w:rsidP="00722F82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 xml:space="preserve">«3.2.7.6. Результатом административной процедуры по направлению результата предоставления муниципальной услуги в уполномоченную организацию является </w:t>
      </w:r>
      <w:r w:rsidRPr="00AC6FDA">
        <w:rPr>
          <w:sz w:val="24"/>
          <w:szCs w:val="24"/>
        </w:rPr>
        <w:lastRenderedPageBreak/>
        <w:t>поступление в уполномоченную организацию уведомления о предоставлении (об отказе в  предоставлении) муниципальной услуги</w:t>
      </w:r>
      <w:proofErr w:type="gramStart"/>
      <w:r w:rsidRPr="00AC6FDA">
        <w:rPr>
          <w:sz w:val="24"/>
          <w:szCs w:val="24"/>
        </w:rPr>
        <w:t>.».</w:t>
      </w:r>
      <w:proofErr w:type="gramEnd"/>
    </w:p>
    <w:p w:rsidR="00C21FC9" w:rsidRPr="00AC6FDA" w:rsidRDefault="00722F82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1</w:t>
      </w:r>
      <w:r w:rsidR="00F818F7">
        <w:rPr>
          <w:sz w:val="24"/>
          <w:szCs w:val="24"/>
        </w:rPr>
        <w:t>5</w:t>
      </w:r>
      <w:r w:rsidRPr="00AC6FDA">
        <w:rPr>
          <w:sz w:val="24"/>
          <w:szCs w:val="24"/>
        </w:rPr>
        <w:t xml:space="preserve">. </w:t>
      </w:r>
      <w:r w:rsidR="00C21FC9" w:rsidRPr="00AC6FDA">
        <w:rPr>
          <w:sz w:val="24"/>
          <w:szCs w:val="24"/>
        </w:rPr>
        <w:t>Пункт 3.2.8 изложить в следующей редакции: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«3.2.8. Выдача заявителю результата предоставления муниципальной услуги.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3.2.8.1. Выдача (направление) заявителю результата предоставления муниципальной услуги Управлением.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3.2.8.1.1</w:t>
      </w:r>
      <w:r w:rsidR="000B3CBF">
        <w:rPr>
          <w:sz w:val="24"/>
          <w:szCs w:val="24"/>
        </w:rPr>
        <w:t>.  </w:t>
      </w:r>
      <w:proofErr w:type="gramStart"/>
      <w:r w:rsidRPr="00AC6FDA">
        <w:rPr>
          <w:sz w:val="24"/>
          <w:szCs w:val="24"/>
        </w:rPr>
        <w:t>Основанием для начала административной процедуры по выдаче (направлению)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услуги, в случае, когда заявитель указал в заявлении способ получения результата предоставления муниципальной услуги: получить в Управлении,</w:t>
      </w:r>
      <w:r w:rsidRPr="00AC6FDA">
        <w:t xml:space="preserve"> </w:t>
      </w:r>
      <w:r w:rsidRPr="00AC6FDA">
        <w:rPr>
          <w:sz w:val="24"/>
          <w:szCs w:val="24"/>
        </w:rPr>
        <w:t>по  электронной почте (</w:t>
      </w:r>
      <w:proofErr w:type="spellStart"/>
      <w:r w:rsidRPr="00AC6FDA">
        <w:rPr>
          <w:sz w:val="24"/>
          <w:szCs w:val="24"/>
        </w:rPr>
        <w:t>сканкопия</w:t>
      </w:r>
      <w:proofErr w:type="spellEnd"/>
      <w:r w:rsidRPr="00AC6FDA">
        <w:rPr>
          <w:sz w:val="24"/>
          <w:szCs w:val="24"/>
        </w:rPr>
        <w:t>) или почтовым отправлением по адресу, указанному в  заявлении.</w:t>
      </w:r>
      <w:proofErr w:type="gramEnd"/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 xml:space="preserve">3.2.8.1.2. Должностное лицо Управления, ответственное за выдачу (направление) документов, выдает (направляет </w:t>
      </w:r>
      <w:r w:rsidR="00C772DA" w:rsidRPr="00AC6FDA">
        <w:rPr>
          <w:sz w:val="24"/>
          <w:szCs w:val="24"/>
        </w:rPr>
        <w:t>по электронной почте (</w:t>
      </w:r>
      <w:proofErr w:type="spellStart"/>
      <w:r w:rsidR="00C772DA" w:rsidRPr="00AC6FDA">
        <w:rPr>
          <w:sz w:val="24"/>
          <w:szCs w:val="24"/>
        </w:rPr>
        <w:t>сканкопия</w:t>
      </w:r>
      <w:proofErr w:type="spellEnd"/>
      <w:r w:rsidR="00C772DA" w:rsidRPr="00AC6FDA">
        <w:rPr>
          <w:sz w:val="24"/>
          <w:szCs w:val="24"/>
        </w:rPr>
        <w:t xml:space="preserve">), </w:t>
      </w:r>
      <w:r w:rsidRPr="00AC6FDA">
        <w:rPr>
          <w:sz w:val="24"/>
          <w:szCs w:val="24"/>
        </w:rPr>
        <w:t xml:space="preserve">почтовым отправлением заказным письмом </w:t>
      </w:r>
      <w:r w:rsidR="00C772DA" w:rsidRPr="00AC6FDA">
        <w:rPr>
          <w:sz w:val="24"/>
          <w:szCs w:val="24"/>
        </w:rPr>
        <w:t xml:space="preserve">с уведомлением </w:t>
      </w:r>
      <w:r w:rsidRPr="00AC6FDA">
        <w:rPr>
          <w:sz w:val="24"/>
          <w:szCs w:val="24"/>
        </w:rPr>
        <w:t>по адресу, указанному в заявлении) заявителю результат предоставления муниципальной услуги.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3.2.8.1.</w:t>
      </w:r>
      <w:r w:rsidR="00C21FC9" w:rsidRPr="00AC6FDA">
        <w:rPr>
          <w:sz w:val="24"/>
          <w:szCs w:val="24"/>
        </w:rPr>
        <w:t>3. Результатом административной процедуры по выдаче (направлению) заявителю результата предоставления муниципальной услуги Управлением является выдача (направление) заявителю результата предоставления муниципальной услуги.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3.2.8.1.</w:t>
      </w:r>
      <w:r w:rsidR="00C21FC9" w:rsidRPr="00AC6FDA">
        <w:rPr>
          <w:sz w:val="24"/>
          <w:szCs w:val="24"/>
        </w:rPr>
        <w:t>4. Способом фиксации результата выполнения административной процедуры по выдаче (направлению) заявителю результата предоставления муниципальной услуги Управлением является отметка в СЭД о выдаче (направлении) заявителю результата предоставления муниципальной услуги.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3.2.8.1.</w:t>
      </w:r>
      <w:r w:rsidR="00C21FC9" w:rsidRPr="00AC6FDA">
        <w:rPr>
          <w:sz w:val="24"/>
          <w:szCs w:val="24"/>
        </w:rPr>
        <w:t>5. Максимальный срок административной процедуры - 1 рабочий день.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</w:t>
      </w:r>
      <w:r w:rsidR="00C21FC9" w:rsidRPr="00AC6FDA">
        <w:rPr>
          <w:sz w:val="24"/>
          <w:szCs w:val="24"/>
        </w:rPr>
        <w:t xml:space="preserve">2. Выдача заявителю результата предоставления муниципальной услуги </w:t>
      </w:r>
      <w:r w:rsidRPr="00AC6FDA">
        <w:rPr>
          <w:sz w:val="24"/>
          <w:szCs w:val="24"/>
        </w:rPr>
        <w:t>у</w:t>
      </w:r>
      <w:r w:rsidR="00C21FC9" w:rsidRPr="00AC6FDA">
        <w:rPr>
          <w:sz w:val="24"/>
          <w:szCs w:val="24"/>
        </w:rPr>
        <w:t>полномоченной организацией.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3.2.8.2.</w:t>
      </w:r>
      <w:r w:rsidR="00C21FC9" w:rsidRPr="00AC6FDA">
        <w:rPr>
          <w:sz w:val="24"/>
          <w:szCs w:val="24"/>
        </w:rPr>
        <w:t xml:space="preserve">1. Основанием для начала административной процедуры по выдаче заявителю результата предоставления муниципальной услуги </w:t>
      </w:r>
      <w:r w:rsidRPr="00AC6FDA">
        <w:rPr>
          <w:sz w:val="24"/>
          <w:szCs w:val="24"/>
        </w:rPr>
        <w:t>у</w:t>
      </w:r>
      <w:r w:rsidR="00C21FC9" w:rsidRPr="00AC6FDA">
        <w:rPr>
          <w:sz w:val="24"/>
          <w:szCs w:val="24"/>
        </w:rPr>
        <w:t xml:space="preserve">полномоченной организацией является поступление должностному лицу </w:t>
      </w:r>
      <w:r w:rsidRPr="00AC6FDA">
        <w:rPr>
          <w:sz w:val="24"/>
          <w:szCs w:val="24"/>
        </w:rPr>
        <w:t>у</w:t>
      </w:r>
      <w:r w:rsidR="00C21FC9" w:rsidRPr="00AC6FDA">
        <w:rPr>
          <w:sz w:val="24"/>
          <w:szCs w:val="24"/>
        </w:rPr>
        <w:t xml:space="preserve">полномоченной организации, ответственному за выдачу результата предоставления муниципальной услуги, </w:t>
      </w:r>
      <w:r w:rsidR="008B7F6D" w:rsidRPr="00AC6FDA">
        <w:rPr>
          <w:sz w:val="24"/>
          <w:szCs w:val="24"/>
        </w:rPr>
        <w:t>уведомления о предоставлении (об отказе в предоставлении) муниципальной услуги</w:t>
      </w:r>
      <w:r w:rsidR="00C21FC9" w:rsidRPr="00AC6FDA">
        <w:rPr>
          <w:sz w:val="24"/>
          <w:szCs w:val="24"/>
        </w:rPr>
        <w:t>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3.2.8.2.</w:t>
      </w:r>
      <w:r w:rsidR="00C21FC9" w:rsidRPr="00AC6FDA">
        <w:rPr>
          <w:sz w:val="24"/>
          <w:szCs w:val="24"/>
        </w:rPr>
        <w:t xml:space="preserve">2. Должностное лицо уполномоченной организации, ответственное за выдачу результата предоставления муниципальной услуги, в течение 1 рабочего дня со дня приема от Управления результата предоставления муниципальной услуги сообщает заявителю </w:t>
      </w:r>
      <w:r w:rsidR="00C21FC9" w:rsidRPr="00AC6FDA">
        <w:rPr>
          <w:sz w:val="24"/>
          <w:szCs w:val="24"/>
        </w:rPr>
        <w:lastRenderedPageBreak/>
        <w:t>лично, по телефону или электронной почте о результате предоставления муниципальной услуги.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3.2.8.2.</w:t>
      </w:r>
      <w:r w:rsidR="00C21FC9" w:rsidRPr="00AC6FDA">
        <w:rPr>
          <w:sz w:val="24"/>
          <w:szCs w:val="24"/>
        </w:rPr>
        <w:t>3. Должностное лицо уполномоченной организации, ответственное за выдачу результата предоставления муниципальной услуги: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 xml:space="preserve">- </w:t>
      </w:r>
      <w:r w:rsidR="00F61321" w:rsidRPr="00AC6FDA">
        <w:rPr>
          <w:sz w:val="24"/>
          <w:szCs w:val="24"/>
        </w:rPr>
        <w:t> </w:t>
      </w:r>
      <w:r w:rsidRPr="00AC6FDA">
        <w:rPr>
          <w:sz w:val="24"/>
          <w:szCs w:val="24"/>
        </w:rPr>
        <w:t>выясняет у заявителя номер, указанный в расписке в получении документов;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 xml:space="preserve">- находит </w:t>
      </w:r>
      <w:r w:rsidRPr="00F623C7">
        <w:rPr>
          <w:sz w:val="24"/>
          <w:szCs w:val="24"/>
        </w:rPr>
        <w:t xml:space="preserve">документы </w:t>
      </w:r>
      <w:r w:rsidRPr="00AC6FDA">
        <w:rPr>
          <w:sz w:val="24"/>
          <w:szCs w:val="24"/>
        </w:rPr>
        <w:t>по предоставлению муниципальной услуги (по номеру, указанному в расписке), а также документ, подлежащи</w:t>
      </w:r>
      <w:r w:rsidR="00F623C7" w:rsidRPr="00FD2985">
        <w:rPr>
          <w:sz w:val="24"/>
          <w:szCs w:val="24"/>
        </w:rPr>
        <w:t>й</w:t>
      </w:r>
      <w:r w:rsidRPr="00AC6FDA">
        <w:rPr>
          <w:sz w:val="24"/>
          <w:szCs w:val="24"/>
        </w:rPr>
        <w:t xml:space="preserve"> выдаче;</w:t>
      </w:r>
    </w:p>
    <w:p w:rsidR="00C21FC9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 xml:space="preserve">- </w:t>
      </w:r>
      <w:r w:rsidRPr="00FD2985">
        <w:rPr>
          <w:sz w:val="24"/>
          <w:szCs w:val="24"/>
        </w:rPr>
        <w:t>знакомит заявителя с выдаваемы</w:t>
      </w:r>
      <w:r w:rsidR="00F623C7" w:rsidRPr="00FD2985">
        <w:rPr>
          <w:sz w:val="24"/>
          <w:szCs w:val="24"/>
        </w:rPr>
        <w:t>м</w:t>
      </w:r>
      <w:r w:rsidRPr="00FD2985">
        <w:rPr>
          <w:sz w:val="24"/>
          <w:szCs w:val="24"/>
        </w:rPr>
        <w:t xml:space="preserve"> </w:t>
      </w:r>
      <w:r w:rsidRPr="00AC6FDA">
        <w:rPr>
          <w:sz w:val="24"/>
          <w:szCs w:val="24"/>
        </w:rPr>
        <w:t>документо</w:t>
      </w:r>
      <w:r w:rsidR="00F623C7">
        <w:rPr>
          <w:sz w:val="24"/>
          <w:szCs w:val="24"/>
        </w:rPr>
        <w:t>м</w:t>
      </w:r>
      <w:r w:rsidRPr="00AC6FDA">
        <w:rPr>
          <w:sz w:val="24"/>
          <w:szCs w:val="24"/>
        </w:rPr>
        <w:t>. Заявитель расписывается в</w:t>
      </w:r>
      <w:r w:rsidR="00FD2985">
        <w:rPr>
          <w:sz w:val="24"/>
          <w:szCs w:val="24"/>
        </w:rPr>
        <w:t>  </w:t>
      </w:r>
      <w:r w:rsidRPr="00AC6FDA">
        <w:rPr>
          <w:sz w:val="24"/>
          <w:szCs w:val="24"/>
        </w:rPr>
        <w:t>получении результата предоставления муниципальной услуги в расписке;</w:t>
      </w:r>
    </w:p>
    <w:p w:rsidR="00FD2985" w:rsidRPr="00AC6FDA" w:rsidRDefault="00FD2985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FD2985">
        <w:rPr>
          <w:sz w:val="24"/>
          <w:szCs w:val="24"/>
        </w:rPr>
        <w:t xml:space="preserve">- </w:t>
      </w:r>
      <w:r>
        <w:rPr>
          <w:sz w:val="24"/>
          <w:szCs w:val="24"/>
        </w:rPr>
        <w:t> </w:t>
      </w:r>
      <w:r w:rsidRPr="00FD2985">
        <w:rPr>
          <w:sz w:val="24"/>
          <w:szCs w:val="24"/>
        </w:rPr>
        <w:t>делает запись в расписке или АИС МФЦ о выдаче документов;</w:t>
      </w:r>
    </w:p>
    <w:p w:rsidR="00C21FC9" w:rsidRPr="00AC6FDA" w:rsidRDefault="00C21FC9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- выдает результат предоставления муниципальной услуги заявителю в одном подлинном экземпляре.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3.2.8.2.</w:t>
      </w:r>
      <w:r w:rsidR="00C21FC9" w:rsidRPr="00AC6FDA">
        <w:rPr>
          <w:sz w:val="24"/>
          <w:szCs w:val="24"/>
        </w:rPr>
        <w:t xml:space="preserve">4. Результатом административной процедуры по выдаче заявителю результата предоставления муниципальной услуги </w:t>
      </w:r>
      <w:r w:rsidRPr="00AC6FDA">
        <w:rPr>
          <w:sz w:val="24"/>
          <w:szCs w:val="24"/>
        </w:rPr>
        <w:t>у</w:t>
      </w:r>
      <w:r w:rsidR="00C21FC9" w:rsidRPr="00AC6FDA">
        <w:rPr>
          <w:sz w:val="24"/>
          <w:szCs w:val="24"/>
        </w:rPr>
        <w:t xml:space="preserve">полномоченной организацией является получение заявителем документов, являющихся результатом предоставления муниципальной услуги через </w:t>
      </w:r>
      <w:r w:rsidRPr="00AC6FDA">
        <w:rPr>
          <w:sz w:val="24"/>
          <w:szCs w:val="24"/>
        </w:rPr>
        <w:t>у</w:t>
      </w:r>
      <w:r w:rsidR="00C21FC9" w:rsidRPr="00AC6FDA">
        <w:rPr>
          <w:sz w:val="24"/>
          <w:szCs w:val="24"/>
        </w:rPr>
        <w:t>полномоченную организацию.</w:t>
      </w:r>
    </w:p>
    <w:p w:rsidR="00C21FC9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3.2.8.2.</w:t>
      </w:r>
      <w:r w:rsidR="00C21FC9" w:rsidRPr="00AC6FDA">
        <w:rPr>
          <w:sz w:val="24"/>
          <w:szCs w:val="24"/>
        </w:rPr>
        <w:t xml:space="preserve">5. Способом фиксации результата выполнения административной процедуры по  выдаче заявителю результата предоставления муниципальной услуги </w:t>
      </w:r>
      <w:r w:rsidRPr="00AC6FDA">
        <w:rPr>
          <w:sz w:val="24"/>
          <w:szCs w:val="24"/>
        </w:rPr>
        <w:t>у</w:t>
      </w:r>
      <w:r w:rsidR="00C21FC9" w:rsidRPr="00AC6FDA">
        <w:rPr>
          <w:sz w:val="24"/>
          <w:szCs w:val="24"/>
        </w:rPr>
        <w:t>полномоченной организацией является регистрация документов, являющихся результатом предоставления муниципальной услуги, в АИС МФЦ.</w:t>
      </w:r>
    </w:p>
    <w:p w:rsidR="00722F82" w:rsidRPr="00AC6FDA" w:rsidRDefault="00F61321" w:rsidP="00C21FC9">
      <w:pPr>
        <w:spacing w:line="360" w:lineRule="auto"/>
        <w:ind w:firstLine="709"/>
        <w:jc w:val="both"/>
        <w:rPr>
          <w:sz w:val="24"/>
          <w:szCs w:val="24"/>
        </w:rPr>
      </w:pPr>
      <w:r w:rsidRPr="00AC6FDA">
        <w:rPr>
          <w:sz w:val="24"/>
          <w:szCs w:val="24"/>
        </w:rPr>
        <w:t>3.2.8.2.</w:t>
      </w:r>
      <w:r w:rsidR="00C21FC9" w:rsidRPr="00AC6FDA">
        <w:rPr>
          <w:sz w:val="24"/>
          <w:szCs w:val="24"/>
        </w:rPr>
        <w:t>6. Максимальный срок административной процедуры – 1 рабочий день.».</w:t>
      </w:r>
    </w:p>
    <w:p w:rsidR="00442BE4" w:rsidRPr="005447E9" w:rsidRDefault="00F61321" w:rsidP="009E721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18F7">
        <w:rPr>
          <w:sz w:val="24"/>
          <w:szCs w:val="24"/>
        </w:rPr>
        <w:t>6</w:t>
      </w:r>
      <w:r w:rsidR="00B347CA" w:rsidRPr="005447E9">
        <w:rPr>
          <w:sz w:val="24"/>
          <w:szCs w:val="24"/>
        </w:rPr>
        <w:t>.</w:t>
      </w:r>
      <w:r w:rsidR="007726FB" w:rsidRPr="005447E9">
        <w:rPr>
          <w:sz w:val="24"/>
          <w:szCs w:val="24"/>
        </w:rPr>
        <w:t xml:space="preserve"> </w:t>
      </w:r>
      <w:r w:rsidR="00442BE4" w:rsidRPr="005447E9">
        <w:rPr>
          <w:sz w:val="24"/>
          <w:szCs w:val="24"/>
        </w:rPr>
        <w:t>В приложении № 1 к Административному регламенту слова «(распространение, предоставление, доступ), обезличивание, блокирование» исключить.</w:t>
      </w:r>
    </w:p>
    <w:p w:rsidR="000C18E3" w:rsidRDefault="00F61321" w:rsidP="00701F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18F7">
        <w:rPr>
          <w:sz w:val="24"/>
          <w:szCs w:val="24"/>
        </w:rPr>
        <w:t>7</w:t>
      </w:r>
      <w:r w:rsidR="007726FB" w:rsidRPr="005447E9">
        <w:rPr>
          <w:sz w:val="24"/>
          <w:szCs w:val="24"/>
        </w:rPr>
        <w:t>.</w:t>
      </w:r>
      <w:r w:rsidR="00097C0B">
        <w:rPr>
          <w:sz w:val="24"/>
          <w:szCs w:val="24"/>
        </w:rPr>
        <w:t> </w:t>
      </w:r>
      <w:r w:rsidR="00FF4D4F">
        <w:rPr>
          <w:sz w:val="24"/>
          <w:szCs w:val="24"/>
        </w:rPr>
        <w:t>Второй столбец второй строки т</w:t>
      </w:r>
      <w:r w:rsidR="00701F35">
        <w:rPr>
          <w:sz w:val="24"/>
          <w:szCs w:val="24"/>
        </w:rPr>
        <w:t>аблиц</w:t>
      </w:r>
      <w:r w:rsidR="00FF4D4F">
        <w:rPr>
          <w:sz w:val="24"/>
          <w:szCs w:val="24"/>
        </w:rPr>
        <w:t>ы</w:t>
      </w:r>
      <w:r w:rsidR="00701F35">
        <w:rPr>
          <w:sz w:val="24"/>
          <w:szCs w:val="24"/>
        </w:rPr>
        <w:t xml:space="preserve"> «СВЕДЕНИЯ </w:t>
      </w:r>
      <w:r w:rsidR="00701F35" w:rsidRPr="00701F35">
        <w:rPr>
          <w:sz w:val="24"/>
          <w:szCs w:val="24"/>
        </w:rPr>
        <w:t>О МЕСТЕ НАХОЖДЕНИЯ, КОНТАК</w:t>
      </w:r>
      <w:r w:rsidR="00701F35">
        <w:rPr>
          <w:sz w:val="24"/>
          <w:szCs w:val="24"/>
        </w:rPr>
        <w:t xml:space="preserve">ТНЫХ ТЕЛЕФОНАХ И ГРАФИКЕ РАБОТЫ </w:t>
      </w:r>
      <w:r w:rsidR="00701F35" w:rsidRPr="00701F35">
        <w:rPr>
          <w:sz w:val="24"/>
          <w:szCs w:val="24"/>
        </w:rPr>
        <w:t>АДМИНИСТРАЦИИ ГОРОДА РЯЗАНИ, УПРАВЛЕНИЯ</w:t>
      </w:r>
      <w:r w:rsidR="00701F35">
        <w:rPr>
          <w:sz w:val="24"/>
          <w:szCs w:val="24"/>
        </w:rPr>
        <w:t xml:space="preserve">» приложения № 3 </w:t>
      </w:r>
      <w:r w:rsidR="00FF4D4F">
        <w:rPr>
          <w:sz w:val="24"/>
          <w:szCs w:val="24"/>
        </w:rPr>
        <w:t xml:space="preserve">к </w:t>
      </w:r>
      <w:r w:rsidR="00701F35">
        <w:rPr>
          <w:sz w:val="24"/>
          <w:szCs w:val="24"/>
        </w:rPr>
        <w:t>Административно</w:t>
      </w:r>
      <w:r w:rsidR="00FF4D4F">
        <w:rPr>
          <w:sz w:val="24"/>
          <w:szCs w:val="24"/>
        </w:rPr>
        <w:t>му</w:t>
      </w:r>
      <w:r w:rsidR="00701F35">
        <w:rPr>
          <w:sz w:val="24"/>
          <w:szCs w:val="24"/>
        </w:rPr>
        <w:t xml:space="preserve"> регламент</w:t>
      </w:r>
      <w:r w:rsidR="00FF4D4F">
        <w:rPr>
          <w:sz w:val="24"/>
          <w:szCs w:val="24"/>
        </w:rPr>
        <w:t>у</w:t>
      </w:r>
      <w:r w:rsidR="00701F35">
        <w:rPr>
          <w:sz w:val="24"/>
          <w:szCs w:val="24"/>
        </w:rPr>
        <w:t xml:space="preserve"> </w:t>
      </w:r>
      <w:r w:rsidR="00AF3746">
        <w:rPr>
          <w:sz w:val="24"/>
          <w:szCs w:val="24"/>
        </w:rPr>
        <w:t xml:space="preserve">дополнить </w:t>
      </w:r>
      <w:r w:rsidR="00097C0B">
        <w:rPr>
          <w:sz w:val="24"/>
          <w:szCs w:val="24"/>
        </w:rPr>
        <w:t>абзацами следующего содержания</w:t>
      </w:r>
      <w:r w:rsidR="00701F35">
        <w:rPr>
          <w:sz w:val="24"/>
          <w:szCs w:val="24"/>
        </w:rPr>
        <w:t>:</w:t>
      </w:r>
    </w:p>
    <w:p w:rsidR="00701F35" w:rsidRDefault="00701F35" w:rsidP="00701F3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«Прием заявлений и выдача результата </w:t>
      </w:r>
      <w:r w:rsidRPr="00701F35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701F35">
        <w:rPr>
          <w:sz w:val="24"/>
          <w:szCs w:val="24"/>
        </w:rPr>
        <w:t>«Внесение записей в электронный парковочный реестр»</w:t>
      </w:r>
      <w:r>
        <w:rPr>
          <w:sz w:val="24"/>
          <w:szCs w:val="24"/>
        </w:rPr>
        <w:t xml:space="preserve"> осуществляется по следующему графику:</w:t>
      </w:r>
    </w:p>
    <w:p w:rsidR="00701F35" w:rsidRPr="00D94B8A" w:rsidRDefault="00463455" w:rsidP="0046345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среда - с 10</w:t>
      </w:r>
      <w:r w:rsidR="00FD2985" w:rsidRPr="00FD2985">
        <w:rPr>
          <w:sz w:val="24"/>
          <w:szCs w:val="24"/>
        </w:rPr>
        <w:t>:</w:t>
      </w:r>
      <w:r>
        <w:rPr>
          <w:sz w:val="24"/>
          <w:szCs w:val="24"/>
        </w:rPr>
        <w:t>00 до 11</w:t>
      </w:r>
      <w:r w:rsidR="00FD2985">
        <w:rPr>
          <w:sz w:val="24"/>
          <w:szCs w:val="24"/>
        </w:rPr>
        <w:t>:</w:t>
      </w:r>
      <w:r>
        <w:rPr>
          <w:sz w:val="24"/>
          <w:szCs w:val="24"/>
        </w:rPr>
        <w:t>00».</w:t>
      </w:r>
    </w:p>
    <w:p w:rsidR="00C42409" w:rsidRDefault="00F818F7" w:rsidP="00DB23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42409" w:rsidRPr="00991836">
        <w:rPr>
          <w:sz w:val="24"/>
          <w:szCs w:val="24"/>
        </w:rPr>
        <w:t>. Приложение № </w:t>
      </w:r>
      <w:r w:rsidR="00BF2519">
        <w:rPr>
          <w:sz w:val="24"/>
          <w:szCs w:val="24"/>
        </w:rPr>
        <w:t>4</w:t>
      </w:r>
      <w:r w:rsidR="00C42409" w:rsidRPr="00991836">
        <w:rPr>
          <w:sz w:val="24"/>
          <w:szCs w:val="24"/>
        </w:rPr>
        <w:t xml:space="preserve"> к Административному регламенту изложить в </w:t>
      </w:r>
      <w:r w:rsidR="00E762CE" w:rsidRPr="00991836">
        <w:rPr>
          <w:sz w:val="24"/>
          <w:szCs w:val="24"/>
        </w:rPr>
        <w:t>следующей</w:t>
      </w:r>
      <w:r w:rsidR="00C42409" w:rsidRPr="00991836">
        <w:rPr>
          <w:sz w:val="24"/>
          <w:szCs w:val="24"/>
        </w:rPr>
        <w:t xml:space="preserve"> редакции</w:t>
      </w:r>
      <w:r w:rsidR="00E762CE" w:rsidRPr="00991836">
        <w:rPr>
          <w:sz w:val="24"/>
          <w:szCs w:val="24"/>
        </w:rPr>
        <w:t>:</w:t>
      </w:r>
    </w:p>
    <w:p w:rsidR="00CA4C54" w:rsidRDefault="00CA4C54" w:rsidP="00CA4C54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 – СХЕМА</w:t>
      </w:r>
    </w:p>
    <w:p w:rsidR="00CA4C54" w:rsidRDefault="00CA4C54" w:rsidP="00CA4C5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CA4C54" w:rsidRDefault="00D77443" w:rsidP="00CA4C5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52.95pt;margin-top:10.55pt;width:340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>Обращение заявителя</w:t>
                  </w:r>
                </w:p>
              </w:txbxContent>
            </v:textbox>
          </v:rect>
        </w:pict>
      </w:r>
    </w:p>
    <w:p w:rsidR="00CA4C54" w:rsidRPr="0034254B" w:rsidRDefault="00CA4C54" w:rsidP="00CA4C54">
      <w:pPr>
        <w:jc w:val="center"/>
        <w:rPr>
          <w:sz w:val="24"/>
          <w:szCs w:val="24"/>
        </w:rPr>
      </w:pPr>
    </w:p>
    <w:p w:rsidR="00CA4C54" w:rsidRPr="00347B94" w:rsidRDefault="00D77443" w:rsidP="00CA4C54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63" type="#_x0000_t32" style="position:absolute;margin-left:344.65pt;margin-top:4.1pt;width:0;height:25.0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" strokecolor="black [3040]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9" o:spid="_x0000_s1062" type="#_x0000_t32" style="position:absolute;margin-left:104.65pt;margin-top:4.05pt;width:0;height:25.0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" strokecolor="black [3040]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27" type="#_x0000_t202" style="position:absolute;margin-left:109.2pt;margin-top:583pt;width:30pt;height:21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" fillcolor="white [3201]" stroked="f" strokeweight=".5pt">
            <v:path arrowok="t"/>
            <v:textbox>
              <w:txbxContent>
                <w:p w:rsidR="00BD4F43" w:rsidRPr="00E45C01" w:rsidRDefault="00BD4F43" w:rsidP="00CA4C54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028" style="position:absolute;margin-left:10.95pt;margin-top:614.5pt;width:186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" fillcolor="white [3201]" strokecolor="black [3200]" strokeweight="2pt">
            <v:path arrowok="t"/>
            <v:textbox>
              <w:txbxContent>
                <w:p w:rsidR="00BD4F43" w:rsidRPr="00223D1A" w:rsidRDefault="00BD4F43" w:rsidP="00CA4C54">
                  <w:pPr>
                    <w:jc w:val="center"/>
                  </w:pPr>
                  <w:r w:rsidRPr="00223D1A">
                    <w:t>Выдача результата предоставления муниципальной услуги в уполномоченной организации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9" o:spid="_x0000_s1029" style="position:absolute;margin-left:266.7pt;margin-top:614.5pt;width:186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>Выдача результата предоставления муниципальной услуги в МФЦ</w:t>
                  </w:r>
                </w:p>
              </w:txbxContent>
            </v:textbox>
          </v:rect>
        </w:pict>
      </w:r>
    </w:p>
    <w:p w:rsidR="00CA4C54" w:rsidRDefault="00CA4C54" w:rsidP="00CA4C54">
      <w:pPr>
        <w:jc w:val="center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5" o:spid="_x0000_s1030" style="position:absolute;left:0;text-align:left;margin-left:12.6pt;margin-top:1.65pt;width:183.4pt;height:4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>
                    <w:t>Управление</w:t>
                  </w:r>
                  <w:r w:rsidRPr="00223D1A">
                    <w:t xml:space="preserve"> (лично, почтовым отправлением)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6" o:spid="_x0000_s1031" style="position:absolute;left:0;text-align:left;margin-left:252.8pt;margin-top:1.9pt;width:185.25pt;height:4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>
                    <w:t>Уполномоченная организация</w:t>
                  </w:r>
                </w:p>
              </w:txbxContent>
            </v:textbox>
          </v:rect>
        </w:pict>
      </w: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47" o:spid="_x0000_s1061" type="#_x0000_t32" style="position:absolute;left:0;text-align:left;margin-left:345.05pt;margin-top:5.9pt;width:0;height:15.6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" strokecolor="black [3040]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30" o:spid="_x0000_s1060" type="#_x0000_t32" style="position:absolute;left:0;text-align:left;margin-left:105.9pt;margin-top:5.9pt;width:0;height:15.6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" strokecolor="black [3040]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7" o:spid="_x0000_s1032" style="position:absolute;left:0;text-align:left;margin-left:251.75pt;margin-top:7.8pt;width:186.5pt;height:5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" fillcolor="white [3201]" strokecolor="black [3200]" strokeweight="2pt">
            <v:path arrowok="t"/>
            <v:textbox>
              <w:txbxContent>
                <w:p w:rsidR="000B7A97" w:rsidRPr="00E45C01" w:rsidRDefault="000B7A97" w:rsidP="00CA4C54">
                  <w:pPr>
                    <w:jc w:val="center"/>
                    <w:rPr>
                      <w:sz w:val="24"/>
                      <w:szCs w:val="24"/>
                    </w:rPr>
                  </w:pPr>
                  <w:r w:rsidRPr="00223D1A">
                    <w:t xml:space="preserve">Прием заявления и документов, необходимых для внесения записи </w:t>
                  </w:r>
                  <w:r>
                    <w:br/>
                  </w:r>
                  <w:r w:rsidRPr="00223D1A">
                    <w:t>в электронный парковочный реестр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" o:spid="_x0000_s1033" style="position:absolute;left:0;text-align:left;margin-left:12.6pt;margin-top:7.85pt;width:184.1pt;height: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 xml:space="preserve">Прием заявления и документов, необходимых для внесения записи </w:t>
                  </w:r>
                  <w:r>
                    <w:br/>
                  </w:r>
                  <w:r w:rsidRPr="00223D1A">
                    <w:t>в электронный парковочный реестр</w:t>
                  </w:r>
                </w:p>
              </w:txbxContent>
            </v:textbox>
          </v:rect>
        </w:pict>
      </w: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48" o:spid="_x0000_s1059" type="#_x0000_t32" style="position:absolute;left:0;text-align:left;margin-left:345.05pt;margin-top:3.95pt;width:0;height:18.7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" strokecolor="black [3040]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31" o:spid="_x0000_s1058" type="#_x0000_t32" style="position:absolute;left:0;text-align:left;margin-left:105.9pt;margin-top:4pt;width:0;height:18.8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" strokecolor="black [3040]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12.6pt;margin-top:8.9pt;width:186.55pt;height:4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>Рассмотрение представленных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253.55pt;margin-top:8.95pt;width:185.25pt;height:4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 xml:space="preserve">Направление заявления и документов </w:t>
                  </w:r>
                  <w:r>
                    <w:br/>
                  </w:r>
                  <w:r w:rsidRPr="00223D1A">
                    <w:t xml:space="preserve">в </w:t>
                  </w:r>
                  <w:r>
                    <w:t>Управление</w:t>
                  </w:r>
                </w:p>
              </w:txbxContent>
            </v:textbox>
          </v:rect>
        </w:pict>
      </w: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49" o:spid="_x0000_s1057" type="#_x0000_t32" style="position:absolute;left:0;text-align:left;margin-left:199.55pt;margin-top:1.2pt;width:55.5pt;height: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" strokecolor="black [3040]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50" o:spid="_x0000_s1056" type="#_x0000_t32" style="position:absolute;left:0;text-align:left;margin-left:105.9pt;margin-top:9.5pt;width:0;height:21.3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" strokecolor="black [3040]">
            <v:stroke endarrow="block"/>
            <o:lock v:ext="edit" shapetype="f"/>
          </v:shape>
        </w:pict>
      </w:r>
    </w:p>
    <w:p w:rsidR="00097C0B" w:rsidRDefault="00097C0B" w:rsidP="00CA4C54">
      <w:pPr>
        <w:jc w:val="right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8" o:spid="_x0000_s1036" style="position:absolute;left:0;text-align:left;margin-left:303.65pt;margin-top:1.4pt;width:103.6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>Росреестр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1" o:spid="_x0000_s1037" style="position:absolute;left:0;text-align:left;margin-left:12.6pt;margin-top:3.2pt;width:181.75pt;height:9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 xml:space="preserve">Межведомственное информационное взаимодействие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Прямая со стрелкой 25" o:spid="_x0000_s1055" type="#_x0000_t32" style="position:absolute;left:0;text-align:left;margin-left:194.45pt;margin-top:10.75pt;width:108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" strokecolor="black [3040]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36" o:spid="_x0000_s1054" type="#_x0000_t32" style="position:absolute;left:0;text-align:left;margin-left:193.1pt;margin-top:3.9pt;width:111pt;height:0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" strokecolor="black [3040]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0" o:spid="_x0000_s1038" style="position:absolute;left:0;text-align:left;margin-left:303.75pt;margin-top:9.5pt;width:104.2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>Управление ГИБДД</w:t>
                  </w:r>
                </w:p>
              </w:txbxContent>
            </v:textbox>
          </v:rect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24" o:spid="_x0000_s1053" type="#_x0000_t32" style="position:absolute;left:0;text-align:left;margin-left:193.65pt;margin-top:12.7pt;width:110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38" o:spid="_x0000_s1052" type="#_x0000_t32" style="position:absolute;left:0;text-align:left;margin-left:194.3pt;margin-top:4.1pt;width:11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">
            <v:stroke endarrow="block"/>
            <o:lock v:ext="edit" shapetype="f"/>
          </v:shape>
        </w:pict>
      </w: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3" o:spid="_x0000_s1039" style="position:absolute;left:0;text-align:left;margin-left:303.75pt;margin-top:2.3pt;width:104.25pt;height:31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" fillcolor="window" strokecolor="windowText" strokeweight="2pt">
            <v:path arrowok="t"/>
            <v:textbox>
              <w:txbxContent>
                <w:p w:rsidR="000B7A97" w:rsidRPr="00223D1A" w:rsidRDefault="000B7A97" w:rsidP="002D6A9B">
                  <w:pPr>
                    <w:jc w:val="center"/>
                  </w:pPr>
                  <w:r w:rsidRPr="00223D1A">
                    <w:t xml:space="preserve">Управление </w:t>
                  </w:r>
                  <w:proofErr w:type="spellStart"/>
                  <w:r>
                    <w:t>ДСМПиРЖ</w:t>
                  </w:r>
                  <w:proofErr w:type="spellEnd"/>
                </w:p>
              </w:txbxContent>
            </v:textbox>
          </v:rect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32" o:spid="_x0000_s1051" type="#_x0000_t32" style="position:absolute;left:0;text-align:left;margin-left:194.35pt;margin-top:8.2pt;width:111.0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">
            <v:stroke endarrow="block"/>
            <o:lock v:ext="edit" shapetype="f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39" o:spid="_x0000_s1050" type="#_x0000_t32" style="position:absolute;left:0;text-align:left;margin-left:194.5pt;margin-top:1.2pt;width:111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51" o:spid="_x0000_s1049" type="#_x0000_t32" style="position:absolute;left:0;text-align:left;margin-left:105.9pt;margin-top:1.75pt;width:0;height:1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" strokecolor="black [3040]">
            <v:stroke endarrow="block"/>
            <o:lock v:ext="edit" shapetype="f"/>
          </v:shape>
        </w:pic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8" o:spid="_x0000_s1040" style="position:absolute;left:0;text-align:left;margin-left:10.75pt;margin-top:4.25pt;width:183pt;height:4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 w:rsidRPr="00223D1A">
                    <w:t>Подготовка и оформление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CA4C54" w:rsidP="00CA4C54">
      <w:pPr>
        <w:jc w:val="right"/>
        <w:rPr>
          <w:sz w:val="24"/>
          <w:szCs w:val="24"/>
        </w:rPr>
      </w:pP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52" o:spid="_x0000_s1048" type="#_x0000_t32" style="position:absolute;left:0;text-align:left;margin-left:105.9pt;margin-top:11.05pt;width:0;height:17.55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">
            <v:stroke endarrow="block"/>
            <o:lock v:ext="edit" shapetype="f"/>
          </v:shape>
        </w:pict>
      </w:r>
    </w:p>
    <w:p w:rsidR="00CA4C54" w:rsidRDefault="009D336C" w:rsidP="009D336C">
      <w:pPr>
        <w:tabs>
          <w:tab w:val="center" w:pos="4819"/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746" w:rsidRDefault="00D77443" w:rsidP="00CA3F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0" o:spid="_x0000_s1041" style="position:absolute;margin-left:262.45pt;margin-top:.8pt;width:186.75pt;height:4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" fillcolor="window" strokecolor="windowText" strokeweight="2pt">
            <v:path arrowok="t"/>
            <v:textbox>
              <w:txbxContent>
                <w:p w:rsidR="000B7A97" w:rsidRPr="00223D1A" w:rsidRDefault="000B7A97" w:rsidP="009D336C">
                  <w:pPr>
                    <w:jc w:val="center"/>
                  </w:pPr>
                  <w:r>
                    <w:t>Направление результата предоставления муниципальной услуги в уполномоченную организацию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4" o:spid="_x0000_s1042" style="position:absolute;margin-left:6.1pt;margin-top:1.2pt;width:186.75pt;height:4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" fillcolor="white [3201]" strokecolor="black [3200]" strokeweight="2pt">
            <v:path arrowok="t"/>
            <v:textbox>
              <w:txbxContent>
                <w:p w:rsidR="000B7A97" w:rsidRPr="00223D1A" w:rsidRDefault="000B7A97" w:rsidP="00CA4C54">
                  <w:pPr>
                    <w:jc w:val="center"/>
                  </w:pPr>
                  <w:r>
                    <w:t>Заявитель обратился в уполномоченную организацию?</w:t>
                  </w:r>
                </w:p>
              </w:txbxContent>
            </v:textbox>
          </v:rect>
        </w:pict>
      </w:r>
      <w:r w:rsidR="00CA3F52">
        <w:rPr>
          <w:sz w:val="24"/>
          <w:szCs w:val="24"/>
        </w:rPr>
        <w:t xml:space="preserve">                                                                          </w:t>
      </w:r>
    </w:p>
    <w:p w:rsidR="00CA4C54" w:rsidRDefault="00AF3746" w:rsidP="00CA3F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D336C">
        <w:rPr>
          <w:sz w:val="24"/>
          <w:szCs w:val="24"/>
        </w:rPr>
        <w:t>да</w: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27" o:spid="_x0000_s1047" type="#_x0000_t32" style="position:absolute;left:0;text-align:left;margin-left:193.7pt;margin-top:2.75pt;width:68.8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" strokecolor="black [3040]">
            <v:stroke endarrow="block"/>
            <o:lock v:ext="edit" shapetype="f"/>
          </v:shape>
        </w:pict>
      </w:r>
    </w:p>
    <w:p w:rsidR="00CA4C54" w:rsidRPr="00CA3F52" w:rsidRDefault="00D77443" w:rsidP="009D336C">
      <w:pPr>
        <w:rPr>
          <w:sz w:val="16"/>
          <w:szCs w:val="16"/>
        </w:rPr>
      </w:pPr>
      <w:r w:rsidRPr="00D77443">
        <w:rPr>
          <w:noProof/>
          <w:sz w:val="24"/>
          <w:szCs w:val="24"/>
          <w:lang w:eastAsia="ru-RU"/>
        </w:rPr>
        <w:pict>
          <v:shape id="Прямая со стрелкой 53" o:spid="_x0000_s1046" type="#_x0000_t32" style="position:absolute;margin-left:106.5pt;margin-top:6.85pt;width:0;height:18.3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">
            <v:stroke endarrow="block"/>
            <o:lock v:ext="edit" shapetype="f"/>
          </v:shape>
        </w:pict>
      </w:r>
      <w:r w:rsidRPr="00D77443">
        <w:rPr>
          <w:noProof/>
          <w:sz w:val="24"/>
          <w:szCs w:val="24"/>
          <w:lang w:eastAsia="ru-RU"/>
        </w:rPr>
        <w:pict>
          <v:shape id="Прямая со стрелкой 10" o:spid="_x0000_s1045" type="#_x0000_t32" style="position:absolute;margin-left:361.35pt;margin-top:1.6pt;width:0;height:24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">
            <v:stroke endarrow="block"/>
            <o:lock v:ext="edit" shapetype="f"/>
          </v:shape>
        </w:pict>
      </w:r>
      <w:r w:rsidR="009D336C">
        <w:rPr>
          <w:sz w:val="24"/>
          <w:szCs w:val="24"/>
        </w:rPr>
        <w:t xml:space="preserve"> </w:t>
      </w:r>
      <w:r w:rsidR="009D336C" w:rsidRPr="00CA3F52">
        <w:rPr>
          <w:sz w:val="16"/>
          <w:szCs w:val="16"/>
        </w:rPr>
        <w:t xml:space="preserve">                                   </w:t>
      </w:r>
    </w:p>
    <w:p w:rsidR="009D336C" w:rsidRDefault="009D336C" w:rsidP="009D3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A3F52">
        <w:rPr>
          <w:sz w:val="24"/>
          <w:szCs w:val="24"/>
        </w:rPr>
        <w:t>нет</w:t>
      </w:r>
      <w:r>
        <w:rPr>
          <w:sz w:val="24"/>
          <w:szCs w:val="24"/>
        </w:rPr>
        <w:t xml:space="preserve">       </w:t>
      </w:r>
    </w:p>
    <w:p w:rsidR="00CA4C54" w:rsidRDefault="00D77443" w:rsidP="00CA4C54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3" o:spid="_x0000_s1043" style="position:absolute;left:0;text-align:left;margin-left:264.05pt;margin-top:2.85pt;width:186.7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" fillcolor="window" strokecolor="windowText" strokeweight="2pt">
            <v:path arrowok="t"/>
            <v:textbox>
              <w:txbxContent>
                <w:p w:rsidR="000B7A97" w:rsidRDefault="000B7A97" w:rsidP="009D336C">
                  <w:pPr>
                    <w:jc w:val="center"/>
                  </w:pPr>
                  <w:r w:rsidRPr="009D336C">
                    <w:t xml:space="preserve">Выдача результата предоставления муниципальной услуги </w:t>
                  </w:r>
                </w:p>
                <w:p w:rsidR="000B7A97" w:rsidRPr="00223D1A" w:rsidRDefault="000B7A97" w:rsidP="009D336C">
                  <w:pPr>
                    <w:jc w:val="center"/>
                  </w:pPr>
                  <w:r w:rsidRPr="009D336C">
                    <w:t xml:space="preserve">в </w:t>
                  </w:r>
                  <w:r>
                    <w:t>уполномоченной организации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2" o:spid="_x0000_s1044" style="position:absolute;left:0;text-align:left;margin-left:7.45pt;margin-top:2.45pt;width:186.75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" fillcolor="window" strokecolor="windowText" strokeweight="2pt">
            <v:path arrowok="t"/>
            <v:textbox>
              <w:txbxContent>
                <w:p w:rsidR="000B7A97" w:rsidRPr="00223D1A" w:rsidRDefault="000B7A97" w:rsidP="009D336C">
                  <w:pPr>
                    <w:jc w:val="center"/>
                  </w:pPr>
                  <w:r>
                    <w:t>Выдача результата предоставления муниципальной услуги в Управлении</w:t>
                  </w:r>
                </w:p>
              </w:txbxContent>
            </v:textbox>
          </v:rect>
        </w:pict>
      </w:r>
    </w:p>
    <w:p w:rsidR="009D336C" w:rsidRDefault="009D336C" w:rsidP="00755C0F">
      <w:pPr>
        <w:widowControl w:val="0"/>
        <w:suppressAutoHyphens/>
        <w:autoSpaceDE w:val="0"/>
        <w:textAlignment w:val="baseline"/>
        <w:rPr>
          <w:sz w:val="24"/>
          <w:szCs w:val="24"/>
        </w:rPr>
      </w:pPr>
      <w:bookmarkStart w:id="0" w:name="Par193"/>
      <w:bookmarkEnd w:id="0"/>
    </w:p>
    <w:p w:rsidR="009D336C" w:rsidRDefault="009D336C" w:rsidP="00755C0F">
      <w:pPr>
        <w:widowControl w:val="0"/>
        <w:suppressAutoHyphens/>
        <w:autoSpaceDE w:val="0"/>
        <w:textAlignment w:val="baseline"/>
        <w:rPr>
          <w:sz w:val="24"/>
          <w:szCs w:val="24"/>
        </w:rPr>
      </w:pPr>
    </w:p>
    <w:sectPr w:rsidR="009D336C" w:rsidSect="00AF0F5F">
      <w:headerReference w:type="even" r:id="rId8"/>
      <w:headerReference w:type="default" r:id="rId9"/>
      <w:headerReference w:type="first" r:id="rId10"/>
      <w:pgSz w:w="11907" w:h="16839" w:code="9"/>
      <w:pgMar w:top="1135" w:right="567" w:bottom="1135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7E" w:rsidRDefault="006F2C7E" w:rsidP="00EB23C0">
      <w:r>
        <w:separator/>
      </w:r>
    </w:p>
  </w:endnote>
  <w:endnote w:type="continuationSeparator" w:id="0">
    <w:p w:rsidR="006F2C7E" w:rsidRDefault="006F2C7E" w:rsidP="00EB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7E" w:rsidRDefault="006F2C7E" w:rsidP="00EB23C0">
      <w:r>
        <w:separator/>
      </w:r>
    </w:p>
  </w:footnote>
  <w:footnote w:type="continuationSeparator" w:id="0">
    <w:p w:rsidR="006F2C7E" w:rsidRDefault="006F2C7E" w:rsidP="00EB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43" w:rsidRPr="00DD7EC1" w:rsidRDefault="00BD4F43" w:rsidP="00862887">
    <w:pPr>
      <w:pStyle w:val="ab"/>
      <w:spacing w:line="36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445608"/>
      <w:docPartObj>
        <w:docPartGallery w:val="Page Numbers (Top of Page)"/>
        <w:docPartUnique/>
      </w:docPartObj>
    </w:sdtPr>
    <w:sdtContent>
      <w:p w:rsidR="00BD4F43" w:rsidRDefault="00BD4F43">
        <w:pPr>
          <w:pStyle w:val="ab"/>
          <w:jc w:val="center"/>
        </w:pPr>
      </w:p>
      <w:p w:rsidR="00BD4F43" w:rsidRDefault="00BD4F43">
        <w:pPr>
          <w:pStyle w:val="ab"/>
          <w:jc w:val="center"/>
        </w:pPr>
      </w:p>
      <w:p w:rsidR="00A87809" w:rsidRDefault="00A87809">
        <w:pPr>
          <w:pStyle w:val="ab"/>
          <w:jc w:val="center"/>
        </w:pPr>
      </w:p>
      <w:p w:rsidR="00BD4F43" w:rsidRDefault="00A87809" w:rsidP="00A87809">
        <w:pPr>
          <w:pStyle w:val="ab"/>
          <w:tabs>
            <w:tab w:val="left" w:pos="4653"/>
            <w:tab w:val="center" w:pos="4819"/>
          </w:tabs>
        </w:pPr>
        <w:r>
          <w:tab/>
        </w:r>
        <w:r>
          <w:tab/>
        </w:r>
        <w:r>
          <w:tab/>
        </w:r>
        <w:r w:rsidR="00D77443">
          <w:fldChar w:fldCharType="begin"/>
        </w:r>
        <w:r w:rsidR="00BD4F43">
          <w:instrText>PAGE   \* MERGEFORMAT</w:instrText>
        </w:r>
        <w:r w:rsidR="00D77443">
          <w:fldChar w:fldCharType="separate"/>
        </w:r>
        <w:r w:rsidR="009D1DC6">
          <w:rPr>
            <w:noProof/>
          </w:rPr>
          <w:t>5</w:t>
        </w:r>
        <w:r w:rsidR="00D77443">
          <w:fldChar w:fldCharType="end"/>
        </w:r>
      </w:p>
    </w:sdtContent>
  </w:sdt>
  <w:p w:rsidR="00BD4F43" w:rsidRDefault="00BD4F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0573143"/>
      <w:docPartObj>
        <w:docPartGallery w:val="Page Numbers (Top of Page)"/>
        <w:docPartUnique/>
      </w:docPartObj>
    </w:sdtPr>
    <w:sdtContent>
      <w:p w:rsidR="00BD4F43" w:rsidRPr="00F000BE" w:rsidRDefault="00BD4F43">
        <w:pPr>
          <w:pStyle w:val="ab"/>
          <w:jc w:val="center"/>
          <w:rPr>
            <w:sz w:val="24"/>
            <w:szCs w:val="24"/>
          </w:rPr>
        </w:pPr>
      </w:p>
      <w:p w:rsidR="00BD4F43" w:rsidRPr="00F000BE" w:rsidRDefault="00BD4F43">
        <w:pPr>
          <w:pStyle w:val="ab"/>
          <w:jc w:val="center"/>
          <w:rPr>
            <w:sz w:val="24"/>
            <w:szCs w:val="24"/>
          </w:rPr>
        </w:pPr>
      </w:p>
      <w:p w:rsidR="00BD4F43" w:rsidRPr="00F000BE" w:rsidRDefault="00D77443">
        <w:pPr>
          <w:pStyle w:val="ab"/>
          <w:jc w:val="center"/>
          <w:rPr>
            <w:sz w:val="24"/>
            <w:szCs w:val="24"/>
          </w:rPr>
        </w:pPr>
      </w:p>
    </w:sdtContent>
  </w:sdt>
  <w:p w:rsidR="00BD4F43" w:rsidRPr="00F000BE" w:rsidRDefault="00BD4F43">
    <w:pPr>
      <w:pStyle w:val="ab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353498"/>
    <w:multiLevelType w:val="multilevel"/>
    <w:tmpl w:val="DBE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15526"/>
    <w:multiLevelType w:val="multilevel"/>
    <w:tmpl w:val="B1D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42525"/>
    <w:multiLevelType w:val="multilevel"/>
    <w:tmpl w:val="6FB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A72F2"/>
    <w:multiLevelType w:val="multilevel"/>
    <w:tmpl w:val="060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A09CC"/>
    <w:multiLevelType w:val="hybridMultilevel"/>
    <w:tmpl w:val="35E4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1FEB"/>
    <w:multiLevelType w:val="multilevel"/>
    <w:tmpl w:val="804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E1245"/>
    <w:multiLevelType w:val="multilevel"/>
    <w:tmpl w:val="0F8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F51F5"/>
    <w:multiLevelType w:val="hybridMultilevel"/>
    <w:tmpl w:val="29E8F92C"/>
    <w:lvl w:ilvl="0" w:tplc="5AE0C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F246D3"/>
    <w:multiLevelType w:val="multilevel"/>
    <w:tmpl w:val="B38456C2"/>
    <w:lvl w:ilvl="0">
      <w:start w:val="1"/>
      <w:numFmt w:val="decimal"/>
      <w:lvlText w:val="%1."/>
      <w:lvlJc w:val="left"/>
      <w:pPr>
        <w:ind w:left="128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3B7"/>
    <w:rsid w:val="000022B0"/>
    <w:rsid w:val="000024E6"/>
    <w:rsid w:val="00002874"/>
    <w:rsid w:val="00003E77"/>
    <w:rsid w:val="00003EFB"/>
    <w:rsid w:val="00011AB8"/>
    <w:rsid w:val="0001251E"/>
    <w:rsid w:val="00013836"/>
    <w:rsid w:val="00016A8F"/>
    <w:rsid w:val="00020D5B"/>
    <w:rsid w:val="000216EC"/>
    <w:rsid w:val="0002279F"/>
    <w:rsid w:val="000236D9"/>
    <w:rsid w:val="00023811"/>
    <w:rsid w:val="0002382A"/>
    <w:rsid w:val="00023A7D"/>
    <w:rsid w:val="00031FE5"/>
    <w:rsid w:val="0003358D"/>
    <w:rsid w:val="00040687"/>
    <w:rsid w:val="0004260E"/>
    <w:rsid w:val="00043CFD"/>
    <w:rsid w:val="00044332"/>
    <w:rsid w:val="0004477B"/>
    <w:rsid w:val="00045A08"/>
    <w:rsid w:val="00051E89"/>
    <w:rsid w:val="00056306"/>
    <w:rsid w:val="00056960"/>
    <w:rsid w:val="00063FA5"/>
    <w:rsid w:val="0006476C"/>
    <w:rsid w:val="00065B94"/>
    <w:rsid w:val="0006700C"/>
    <w:rsid w:val="000670B9"/>
    <w:rsid w:val="000764D7"/>
    <w:rsid w:val="000817FD"/>
    <w:rsid w:val="00081940"/>
    <w:rsid w:val="00082491"/>
    <w:rsid w:val="00085056"/>
    <w:rsid w:val="00085789"/>
    <w:rsid w:val="00086C9D"/>
    <w:rsid w:val="000901BD"/>
    <w:rsid w:val="00090242"/>
    <w:rsid w:val="00093570"/>
    <w:rsid w:val="00093DB3"/>
    <w:rsid w:val="0009414E"/>
    <w:rsid w:val="000944D1"/>
    <w:rsid w:val="00095A44"/>
    <w:rsid w:val="000974D5"/>
    <w:rsid w:val="00097C0B"/>
    <w:rsid w:val="000A10CD"/>
    <w:rsid w:val="000A3FA5"/>
    <w:rsid w:val="000A4E94"/>
    <w:rsid w:val="000B2731"/>
    <w:rsid w:val="000B3CBF"/>
    <w:rsid w:val="000B4BA4"/>
    <w:rsid w:val="000B4D88"/>
    <w:rsid w:val="000B4E7B"/>
    <w:rsid w:val="000B6C99"/>
    <w:rsid w:val="000B7A97"/>
    <w:rsid w:val="000C0799"/>
    <w:rsid w:val="000C18E3"/>
    <w:rsid w:val="000C3688"/>
    <w:rsid w:val="000C377C"/>
    <w:rsid w:val="000C3CE2"/>
    <w:rsid w:val="000C48BC"/>
    <w:rsid w:val="000C574E"/>
    <w:rsid w:val="000C7FE7"/>
    <w:rsid w:val="000D25FE"/>
    <w:rsid w:val="000D36B3"/>
    <w:rsid w:val="000D512F"/>
    <w:rsid w:val="000E213B"/>
    <w:rsid w:val="000E3D23"/>
    <w:rsid w:val="000E798D"/>
    <w:rsid w:val="000F04C7"/>
    <w:rsid w:val="000F247C"/>
    <w:rsid w:val="000F308E"/>
    <w:rsid w:val="000F4DE3"/>
    <w:rsid w:val="000F5487"/>
    <w:rsid w:val="001012B8"/>
    <w:rsid w:val="00101CCF"/>
    <w:rsid w:val="00102B40"/>
    <w:rsid w:val="00104427"/>
    <w:rsid w:val="001050D1"/>
    <w:rsid w:val="00105713"/>
    <w:rsid w:val="001100D5"/>
    <w:rsid w:val="00110C5D"/>
    <w:rsid w:val="001120E3"/>
    <w:rsid w:val="00113280"/>
    <w:rsid w:val="00117199"/>
    <w:rsid w:val="00121A8E"/>
    <w:rsid w:val="00121C56"/>
    <w:rsid w:val="0012287A"/>
    <w:rsid w:val="00126841"/>
    <w:rsid w:val="00126D6F"/>
    <w:rsid w:val="00130F43"/>
    <w:rsid w:val="00134B6B"/>
    <w:rsid w:val="0013585A"/>
    <w:rsid w:val="00136A4D"/>
    <w:rsid w:val="0014008C"/>
    <w:rsid w:val="001456A1"/>
    <w:rsid w:val="0014695A"/>
    <w:rsid w:val="00146A57"/>
    <w:rsid w:val="00150D2C"/>
    <w:rsid w:val="00153765"/>
    <w:rsid w:val="00155AE2"/>
    <w:rsid w:val="00157B5A"/>
    <w:rsid w:val="0016280C"/>
    <w:rsid w:val="001632A0"/>
    <w:rsid w:val="001650FF"/>
    <w:rsid w:val="00166AD8"/>
    <w:rsid w:val="00167E55"/>
    <w:rsid w:val="001705F2"/>
    <w:rsid w:val="00171014"/>
    <w:rsid w:val="001720FB"/>
    <w:rsid w:val="00176EF8"/>
    <w:rsid w:val="00177DD5"/>
    <w:rsid w:val="00182383"/>
    <w:rsid w:val="00182EBB"/>
    <w:rsid w:val="001843F7"/>
    <w:rsid w:val="00187549"/>
    <w:rsid w:val="00187AB0"/>
    <w:rsid w:val="001926BE"/>
    <w:rsid w:val="00192C80"/>
    <w:rsid w:val="00195EDB"/>
    <w:rsid w:val="001A43FD"/>
    <w:rsid w:val="001A45A7"/>
    <w:rsid w:val="001A6CD9"/>
    <w:rsid w:val="001B1E3D"/>
    <w:rsid w:val="001B544E"/>
    <w:rsid w:val="001B7294"/>
    <w:rsid w:val="001B74F9"/>
    <w:rsid w:val="001C022D"/>
    <w:rsid w:val="001C0D8C"/>
    <w:rsid w:val="001C2356"/>
    <w:rsid w:val="001C3B98"/>
    <w:rsid w:val="001C56BD"/>
    <w:rsid w:val="001C6AB5"/>
    <w:rsid w:val="001D0EF7"/>
    <w:rsid w:val="001D367A"/>
    <w:rsid w:val="001D3D0E"/>
    <w:rsid w:val="001D6411"/>
    <w:rsid w:val="001D6932"/>
    <w:rsid w:val="001D6EC8"/>
    <w:rsid w:val="001D74E7"/>
    <w:rsid w:val="001E0DA4"/>
    <w:rsid w:val="001E41CE"/>
    <w:rsid w:val="001E4817"/>
    <w:rsid w:val="001E66CA"/>
    <w:rsid w:val="001F007C"/>
    <w:rsid w:val="001F195B"/>
    <w:rsid w:val="00201AAC"/>
    <w:rsid w:val="00203E2E"/>
    <w:rsid w:val="00206A5B"/>
    <w:rsid w:val="00207043"/>
    <w:rsid w:val="00207DCF"/>
    <w:rsid w:val="00212348"/>
    <w:rsid w:val="00212CB7"/>
    <w:rsid w:val="002134AE"/>
    <w:rsid w:val="002143F0"/>
    <w:rsid w:val="0021708C"/>
    <w:rsid w:val="002173F3"/>
    <w:rsid w:val="0022182D"/>
    <w:rsid w:val="00221A41"/>
    <w:rsid w:val="00221E02"/>
    <w:rsid w:val="00222566"/>
    <w:rsid w:val="00225546"/>
    <w:rsid w:val="002260B3"/>
    <w:rsid w:val="00232937"/>
    <w:rsid w:val="00236147"/>
    <w:rsid w:val="002375EE"/>
    <w:rsid w:val="0024396A"/>
    <w:rsid w:val="00244F89"/>
    <w:rsid w:val="0024588B"/>
    <w:rsid w:val="002527D0"/>
    <w:rsid w:val="0025470C"/>
    <w:rsid w:val="00256336"/>
    <w:rsid w:val="00262CF7"/>
    <w:rsid w:val="002648CD"/>
    <w:rsid w:val="00273BB9"/>
    <w:rsid w:val="00274325"/>
    <w:rsid w:val="002743A6"/>
    <w:rsid w:val="002748FD"/>
    <w:rsid w:val="00275155"/>
    <w:rsid w:val="00280C65"/>
    <w:rsid w:val="00280EB9"/>
    <w:rsid w:val="00282606"/>
    <w:rsid w:val="00285063"/>
    <w:rsid w:val="002904AD"/>
    <w:rsid w:val="00293132"/>
    <w:rsid w:val="00293707"/>
    <w:rsid w:val="00293990"/>
    <w:rsid w:val="00294914"/>
    <w:rsid w:val="002950AD"/>
    <w:rsid w:val="00296463"/>
    <w:rsid w:val="00296C01"/>
    <w:rsid w:val="002A00D8"/>
    <w:rsid w:val="002A0965"/>
    <w:rsid w:val="002A23A6"/>
    <w:rsid w:val="002A2876"/>
    <w:rsid w:val="002A650A"/>
    <w:rsid w:val="002A7B4C"/>
    <w:rsid w:val="002A7F2F"/>
    <w:rsid w:val="002B04E2"/>
    <w:rsid w:val="002B222B"/>
    <w:rsid w:val="002B3CC8"/>
    <w:rsid w:val="002B3E41"/>
    <w:rsid w:val="002B4568"/>
    <w:rsid w:val="002B7AD9"/>
    <w:rsid w:val="002D0381"/>
    <w:rsid w:val="002D042C"/>
    <w:rsid w:val="002D0E32"/>
    <w:rsid w:val="002D6A9B"/>
    <w:rsid w:val="002E1C3B"/>
    <w:rsid w:val="002E2F73"/>
    <w:rsid w:val="002E3DE4"/>
    <w:rsid w:val="002E4005"/>
    <w:rsid w:val="002E71EE"/>
    <w:rsid w:val="002F3A19"/>
    <w:rsid w:val="002F4AC3"/>
    <w:rsid w:val="00304C9B"/>
    <w:rsid w:val="0030686D"/>
    <w:rsid w:val="00307462"/>
    <w:rsid w:val="00307862"/>
    <w:rsid w:val="00310257"/>
    <w:rsid w:val="00310B46"/>
    <w:rsid w:val="0031316B"/>
    <w:rsid w:val="00313249"/>
    <w:rsid w:val="00313562"/>
    <w:rsid w:val="00316EA5"/>
    <w:rsid w:val="003202C2"/>
    <w:rsid w:val="00322D37"/>
    <w:rsid w:val="00330920"/>
    <w:rsid w:val="0033236A"/>
    <w:rsid w:val="0033627B"/>
    <w:rsid w:val="003367C8"/>
    <w:rsid w:val="00342899"/>
    <w:rsid w:val="00343B6E"/>
    <w:rsid w:val="00344855"/>
    <w:rsid w:val="00346E2C"/>
    <w:rsid w:val="00347D73"/>
    <w:rsid w:val="00351003"/>
    <w:rsid w:val="003515DD"/>
    <w:rsid w:val="00353573"/>
    <w:rsid w:val="00353F48"/>
    <w:rsid w:val="00354017"/>
    <w:rsid w:val="003542D9"/>
    <w:rsid w:val="00355066"/>
    <w:rsid w:val="0035588A"/>
    <w:rsid w:val="00356A57"/>
    <w:rsid w:val="00356D91"/>
    <w:rsid w:val="00357DC7"/>
    <w:rsid w:val="00360EAA"/>
    <w:rsid w:val="003613F4"/>
    <w:rsid w:val="00362A86"/>
    <w:rsid w:val="0036683E"/>
    <w:rsid w:val="003703B0"/>
    <w:rsid w:val="00371A27"/>
    <w:rsid w:val="003745F7"/>
    <w:rsid w:val="00375632"/>
    <w:rsid w:val="00380D74"/>
    <w:rsid w:val="003828B4"/>
    <w:rsid w:val="00387495"/>
    <w:rsid w:val="00391CAC"/>
    <w:rsid w:val="0039269E"/>
    <w:rsid w:val="00393F87"/>
    <w:rsid w:val="003962C0"/>
    <w:rsid w:val="003A228A"/>
    <w:rsid w:val="003A3447"/>
    <w:rsid w:val="003A36BA"/>
    <w:rsid w:val="003A388D"/>
    <w:rsid w:val="003A782D"/>
    <w:rsid w:val="003B01AF"/>
    <w:rsid w:val="003B0B8C"/>
    <w:rsid w:val="003B58F5"/>
    <w:rsid w:val="003B6839"/>
    <w:rsid w:val="003B6FBE"/>
    <w:rsid w:val="003B761E"/>
    <w:rsid w:val="003C0261"/>
    <w:rsid w:val="003C098D"/>
    <w:rsid w:val="003D026A"/>
    <w:rsid w:val="003D2FF3"/>
    <w:rsid w:val="003D380D"/>
    <w:rsid w:val="003D6123"/>
    <w:rsid w:val="003D7099"/>
    <w:rsid w:val="003E3A3C"/>
    <w:rsid w:val="003E3C1C"/>
    <w:rsid w:val="003E40B2"/>
    <w:rsid w:val="003E5D77"/>
    <w:rsid w:val="003E5FDD"/>
    <w:rsid w:val="003F2F52"/>
    <w:rsid w:val="003F3DA7"/>
    <w:rsid w:val="003F40CB"/>
    <w:rsid w:val="003F7E28"/>
    <w:rsid w:val="00401AA9"/>
    <w:rsid w:val="00403F0F"/>
    <w:rsid w:val="004077AA"/>
    <w:rsid w:val="00411B58"/>
    <w:rsid w:val="004166C3"/>
    <w:rsid w:val="004179EB"/>
    <w:rsid w:val="00420013"/>
    <w:rsid w:val="004224EA"/>
    <w:rsid w:val="0042555C"/>
    <w:rsid w:val="00430F17"/>
    <w:rsid w:val="00431DC1"/>
    <w:rsid w:val="00433CD3"/>
    <w:rsid w:val="00433D5C"/>
    <w:rsid w:val="004341E9"/>
    <w:rsid w:val="00435C3E"/>
    <w:rsid w:val="00437855"/>
    <w:rsid w:val="00440297"/>
    <w:rsid w:val="00442BE4"/>
    <w:rsid w:val="00445244"/>
    <w:rsid w:val="004475D5"/>
    <w:rsid w:val="004521A8"/>
    <w:rsid w:val="00455B7E"/>
    <w:rsid w:val="004572F8"/>
    <w:rsid w:val="0045792A"/>
    <w:rsid w:val="00457C41"/>
    <w:rsid w:val="00460A71"/>
    <w:rsid w:val="00462954"/>
    <w:rsid w:val="00462D60"/>
    <w:rsid w:val="00463455"/>
    <w:rsid w:val="00465323"/>
    <w:rsid w:val="00465A62"/>
    <w:rsid w:val="00467E20"/>
    <w:rsid w:val="00472B69"/>
    <w:rsid w:val="00473C98"/>
    <w:rsid w:val="00475CBE"/>
    <w:rsid w:val="0047657F"/>
    <w:rsid w:val="00477709"/>
    <w:rsid w:val="00483718"/>
    <w:rsid w:val="00490F30"/>
    <w:rsid w:val="00490F8F"/>
    <w:rsid w:val="00491B40"/>
    <w:rsid w:val="0049246D"/>
    <w:rsid w:val="00492C2D"/>
    <w:rsid w:val="00494AB9"/>
    <w:rsid w:val="00495965"/>
    <w:rsid w:val="00495FF4"/>
    <w:rsid w:val="00496A6D"/>
    <w:rsid w:val="004A0A52"/>
    <w:rsid w:val="004A51DE"/>
    <w:rsid w:val="004B030F"/>
    <w:rsid w:val="004B31D5"/>
    <w:rsid w:val="004B6149"/>
    <w:rsid w:val="004B76A9"/>
    <w:rsid w:val="004B7BC3"/>
    <w:rsid w:val="004C11D9"/>
    <w:rsid w:val="004C36A8"/>
    <w:rsid w:val="004C4660"/>
    <w:rsid w:val="004C6000"/>
    <w:rsid w:val="004C7F0B"/>
    <w:rsid w:val="004D3F88"/>
    <w:rsid w:val="004E24E5"/>
    <w:rsid w:val="004E447F"/>
    <w:rsid w:val="004E589E"/>
    <w:rsid w:val="004E62A0"/>
    <w:rsid w:val="004E6A6D"/>
    <w:rsid w:val="004F0085"/>
    <w:rsid w:val="004F163E"/>
    <w:rsid w:val="004F1747"/>
    <w:rsid w:val="004F4FC1"/>
    <w:rsid w:val="004F758C"/>
    <w:rsid w:val="004F76BE"/>
    <w:rsid w:val="004F78B0"/>
    <w:rsid w:val="00501AD2"/>
    <w:rsid w:val="00501EDB"/>
    <w:rsid w:val="00503FC8"/>
    <w:rsid w:val="005053D6"/>
    <w:rsid w:val="005069BF"/>
    <w:rsid w:val="00513376"/>
    <w:rsid w:val="00513385"/>
    <w:rsid w:val="0051381D"/>
    <w:rsid w:val="00522EFF"/>
    <w:rsid w:val="00523A37"/>
    <w:rsid w:val="0053240D"/>
    <w:rsid w:val="00532B77"/>
    <w:rsid w:val="00533779"/>
    <w:rsid w:val="00543780"/>
    <w:rsid w:val="005447E9"/>
    <w:rsid w:val="0055119B"/>
    <w:rsid w:val="00552D36"/>
    <w:rsid w:val="0055371F"/>
    <w:rsid w:val="00556BEB"/>
    <w:rsid w:val="005577C4"/>
    <w:rsid w:val="00557B57"/>
    <w:rsid w:val="00561A24"/>
    <w:rsid w:val="005649F5"/>
    <w:rsid w:val="00570B2F"/>
    <w:rsid w:val="00570D29"/>
    <w:rsid w:val="00575603"/>
    <w:rsid w:val="0057773F"/>
    <w:rsid w:val="00580746"/>
    <w:rsid w:val="00583918"/>
    <w:rsid w:val="005839B1"/>
    <w:rsid w:val="00584D0D"/>
    <w:rsid w:val="00587620"/>
    <w:rsid w:val="00587A04"/>
    <w:rsid w:val="0059218D"/>
    <w:rsid w:val="005921CF"/>
    <w:rsid w:val="00592925"/>
    <w:rsid w:val="0059320A"/>
    <w:rsid w:val="00593C78"/>
    <w:rsid w:val="00594266"/>
    <w:rsid w:val="0059771A"/>
    <w:rsid w:val="005A1088"/>
    <w:rsid w:val="005A33B7"/>
    <w:rsid w:val="005A6413"/>
    <w:rsid w:val="005A680D"/>
    <w:rsid w:val="005B09C0"/>
    <w:rsid w:val="005B399B"/>
    <w:rsid w:val="005B4412"/>
    <w:rsid w:val="005B5861"/>
    <w:rsid w:val="005B6A53"/>
    <w:rsid w:val="005B6B47"/>
    <w:rsid w:val="005B718B"/>
    <w:rsid w:val="005B7EF8"/>
    <w:rsid w:val="005C1795"/>
    <w:rsid w:val="005C186D"/>
    <w:rsid w:val="005C1FCA"/>
    <w:rsid w:val="005C22CE"/>
    <w:rsid w:val="005C24D9"/>
    <w:rsid w:val="005C58D3"/>
    <w:rsid w:val="005C6C17"/>
    <w:rsid w:val="005D255A"/>
    <w:rsid w:val="005D3F66"/>
    <w:rsid w:val="005D425D"/>
    <w:rsid w:val="005D5BE1"/>
    <w:rsid w:val="005D5F99"/>
    <w:rsid w:val="005D7B9D"/>
    <w:rsid w:val="005E0869"/>
    <w:rsid w:val="005E09A4"/>
    <w:rsid w:val="005E1770"/>
    <w:rsid w:val="005E392E"/>
    <w:rsid w:val="005E5F03"/>
    <w:rsid w:val="005F2D08"/>
    <w:rsid w:val="005F68C4"/>
    <w:rsid w:val="005F7C9B"/>
    <w:rsid w:val="00603E46"/>
    <w:rsid w:val="00605C43"/>
    <w:rsid w:val="00610A15"/>
    <w:rsid w:val="00612C26"/>
    <w:rsid w:val="00612D92"/>
    <w:rsid w:val="006144BB"/>
    <w:rsid w:val="00616F03"/>
    <w:rsid w:val="0061764C"/>
    <w:rsid w:val="00621D0E"/>
    <w:rsid w:val="006229EE"/>
    <w:rsid w:val="00623F0F"/>
    <w:rsid w:val="00633CD1"/>
    <w:rsid w:val="00634138"/>
    <w:rsid w:val="006408F8"/>
    <w:rsid w:val="00640E1E"/>
    <w:rsid w:val="00647D7E"/>
    <w:rsid w:val="00650F40"/>
    <w:rsid w:val="00654EE8"/>
    <w:rsid w:val="00655F73"/>
    <w:rsid w:val="00657850"/>
    <w:rsid w:val="00660C14"/>
    <w:rsid w:val="00661E4F"/>
    <w:rsid w:val="00662165"/>
    <w:rsid w:val="00672A88"/>
    <w:rsid w:val="00674B93"/>
    <w:rsid w:val="00676DC5"/>
    <w:rsid w:val="0067718B"/>
    <w:rsid w:val="006778F6"/>
    <w:rsid w:val="00680956"/>
    <w:rsid w:val="0068281A"/>
    <w:rsid w:val="0068358B"/>
    <w:rsid w:val="00686ED8"/>
    <w:rsid w:val="00687430"/>
    <w:rsid w:val="006875A3"/>
    <w:rsid w:val="006933F6"/>
    <w:rsid w:val="0069533A"/>
    <w:rsid w:val="006A1463"/>
    <w:rsid w:val="006A1CD0"/>
    <w:rsid w:val="006A1F32"/>
    <w:rsid w:val="006A27A5"/>
    <w:rsid w:val="006A3AE7"/>
    <w:rsid w:val="006A76C6"/>
    <w:rsid w:val="006A7864"/>
    <w:rsid w:val="006B1DC5"/>
    <w:rsid w:val="006B24BE"/>
    <w:rsid w:val="006B4230"/>
    <w:rsid w:val="006B536B"/>
    <w:rsid w:val="006B5B1B"/>
    <w:rsid w:val="006C0151"/>
    <w:rsid w:val="006C04AF"/>
    <w:rsid w:val="006C0E56"/>
    <w:rsid w:val="006C6729"/>
    <w:rsid w:val="006D3E00"/>
    <w:rsid w:val="006D42DC"/>
    <w:rsid w:val="006D4E11"/>
    <w:rsid w:val="006D4E75"/>
    <w:rsid w:val="006D6710"/>
    <w:rsid w:val="006D68DD"/>
    <w:rsid w:val="006D7EDE"/>
    <w:rsid w:val="006E0E74"/>
    <w:rsid w:val="006E5621"/>
    <w:rsid w:val="006F0016"/>
    <w:rsid w:val="006F1061"/>
    <w:rsid w:val="006F1C78"/>
    <w:rsid w:val="006F2C7E"/>
    <w:rsid w:val="006F2EFB"/>
    <w:rsid w:val="006F54CC"/>
    <w:rsid w:val="006F5C10"/>
    <w:rsid w:val="006F7D5C"/>
    <w:rsid w:val="00701F35"/>
    <w:rsid w:val="00704632"/>
    <w:rsid w:val="00705BA3"/>
    <w:rsid w:val="00711025"/>
    <w:rsid w:val="00711B59"/>
    <w:rsid w:val="00714809"/>
    <w:rsid w:val="00720020"/>
    <w:rsid w:val="00722F82"/>
    <w:rsid w:val="007238A7"/>
    <w:rsid w:val="00723B00"/>
    <w:rsid w:val="0072613E"/>
    <w:rsid w:val="0072663A"/>
    <w:rsid w:val="007338B1"/>
    <w:rsid w:val="007358E8"/>
    <w:rsid w:val="00737842"/>
    <w:rsid w:val="00737A13"/>
    <w:rsid w:val="00737DEF"/>
    <w:rsid w:val="007403AA"/>
    <w:rsid w:val="00745818"/>
    <w:rsid w:val="007510F8"/>
    <w:rsid w:val="007555DC"/>
    <w:rsid w:val="00755C0F"/>
    <w:rsid w:val="00756CEC"/>
    <w:rsid w:val="00756D88"/>
    <w:rsid w:val="00756FB9"/>
    <w:rsid w:val="00763789"/>
    <w:rsid w:val="00764B17"/>
    <w:rsid w:val="00764F0C"/>
    <w:rsid w:val="00765156"/>
    <w:rsid w:val="007722A8"/>
    <w:rsid w:val="007726FB"/>
    <w:rsid w:val="0077431C"/>
    <w:rsid w:val="00774964"/>
    <w:rsid w:val="007756AD"/>
    <w:rsid w:val="00776141"/>
    <w:rsid w:val="0077633A"/>
    <w:rsid w:val="007805FD"/>
    <w:rsid w:val="00783DE7"/>
    <w:rsid w:val="00784ECC"/>
    <w:rsid w:val="007853F8"/>
    <w:rsid w:val="0078562C"/>
    <w:rsid w:val="00785912"/>
    <w:rsid w:val="007862B3"/>
    <w:rsid w:val="00791ACD"/>
    <w:rsid w:val="00791FED"/>
    <w:rsid w:val="007928EB"/>
    <w:rsid w:val="00792AEA"/>
    <w:rsid w:val="007950F4"/>
    <w:rsid w:val="00795241"/>
    <w:rsid w:val="00795AB7"/>
    <w:rsid w:val="007A2475"/>
    <w:rsid w:val="007A27DF"/>
    <w:rsid w:val="007A3A8A"/>
    <w:rsid w:val="007A74DD"/>
    <w:rsid w:val="007B089C"/>
    <w:rsid w:val="007B120F"/>
    <w:rsid w:val="007B749A"/>
    <w:rsid w:val="007C01AC"/>
    <w:rsid w:val="007C02AA"/>
    <w:rsid w:val="007C2599"/>
    <w:rsid w:val="007C4500"/>
    <w:rsid w:val="007C4B32"/>
    <w:rsid w:val="007C6CCD"/>
    <w:rsid w:val="007C6DE7"/>
    <w:rsid w:val="007D130E"/>
    <w:rsid w:val="007D1C60"/>
    <w:rsid w:val="007D3982"/>
    <w:rsid w:val="007D40E2"/>
    <w:rsid w:val="007D557B"/>
    <w:rsid w:val="007D61D6"/>
    <w:rsid w:val="007E0476"/>
    <w:rsid w:val="007E0ECC"/>
    <w:rsid w:val="007E1414"/>
    <w:rsid w:val="007E2371"/>
    <w:rsid w:val="007E313B"/>
    <w:rsid w:val="007E39D2"/>
    <w:rsid w:val="007E64E1"/>
    <w:rsid w:val="007E650D"/>
    <w:rsid w:val="007E670F"/>
    <w:rsid w:val="007E6F44"/>
    <w:rsid w:val="007F037A"/>
    <w:rsid w:val="007F0DCF"/>
    <w:rsid w:val="007F0FA0"/>
    <w:rsid w:val="007F20F9"/>
    <w:rsid w:val="007F505D"/>
    <w:rsid w:val="007F5218"/>
    <w:rsid w:val="007F5A6F"/>
    <w:rsid w:val="007F62FC"/>
    <w:rsid w:val="007F631B"/>
    <w:rsid w:val="007F6488"/>
    <w:rsid w:val="0080083F"/>
    <w:rsid w:val="00802E89"/>
    <w:rsid w:val="00810A7D"/>
    <w:rsid w:val="00811D37"/>
    <w:rsid w:val="00815D6D"/>
    <w:rsid w:val="008167CB"/>
    <w:rsid w:val="00820AE4"/>
    <w:rsid w:val="0082247A"/>
    <w:rsid w:val="0082408A"/>
    <w:rsid w:val="00835A8C"/>
    <w:rsid w:val="00837CC2"/>
    <w:rsid w:val="0084067A"/>
    <w:rsid w:val="00841194"/>
    <w:rsid w:val="00841206"/>
    <w:rsid w:val="008431F4"/>
    <w:rsid w:val="0084334A"/>
    <w:rsid w:val="00843807"/>
    <w:rsid w:val="00843B8B"/>
    <w:rsid w:val="00843F54"/>
    <w:rsid w:val="00845838"/>
    <w:rsid w:val="00846AC7"/>
    <w:rsid w:val="00846D59"/>
    <w:rsid w:val="00847689"/>
    <w:rsid w:val="00847EE0"/>
    <w:rsid w:val="008524D6"/>
    <w:rsid w:val="0085624C"/>
    <w:rsid w:val="008565B0"/>
    <w:rsid w:val="00856CB2"/>
    <w:rsid w:val="008600D4"/>
    <w:rsid w:val="00860346"/>
    <w:rsid w:val="00862642"/>
    <w:rsid w:val="00862887"/>
    <w:rsid w:val="00866B5D"/>
    <w:rsid w:val="00872A86"/>
    <w:rsid w:val="00874E35"/>
    <w:rsid w:val="0087712B"/>
    <w:rsid w:val="0087764D"/>
    <w:rsid w:val="00880133"/>
    <w:rsid w:val="008815C1"/>
    <w:rsid w:val="00886EEB"/>
    <w:rsid w:val="0088737A"/>
    <w:rsid w:val="00890669"/>
    <w:rsid w:val="00892662"/>
    <w:rsid w:val="0089276D"/>
    <w:rsid w:val="008929A9"/>
    <w:rsid w:val="00893EA0"/>
    <w:rsid w:val="0089610B"/>
    <w:rsid w:val="008970AF"/>
    <w:rsid w:val="008A0244"/>
    <w:rsid w:val="008A0B5E"/>
    <w:rsid w:val="008A0C14"/>
    <w:rsid w:val="008A3220"/>
    <w:rsid w:val="008A3D1B"/>
    <w:rsid w:val="008A5089"/>
    <w:rsid w:val="008A5BAC"/>
    <w:rsid w:val="008A78E1"/>
    <w:rsid w:val="008A7FEC"/>
    <w:rsid w:val="008B2797"/>
    <w:rsid w:val="008B2D43"/>
    <w:rsid w:val="008B2FD0"/>
    <w:rsid w:val="008B5B19"/>
    <w:rsid w:val="008B7D4C"/>
    <w:rsid w:val="008B7E96"/>
    <w:rsid w:val="008B7F6D"/>
    <w:rsid w:val="008C2244"/>
    <w:rsid w:val="008C2823"/>
    <w:rsid w:val="008C4555"/>
    <w:rsid w:val="008C56B7"/>
    <w:rsid w:val="008C601D"/>
    <w:rsid w:val="008C694D"/>
    <w:rsid w:val="008C7017"/>
    <w:rsid w:val="008D16F4"/>
    <w:rsid w:val="008D1B51"/>
    <w:rsid w:val="008D3C0E"/>
    <w:rsid w:val="008D501B"/>
    <w:rsid w:val="008E07C6"/>
    <w:rsid w:val="008E394E"/>
    <w:rsid w:val="008E3C2C"/>
    <w:rsid w:val="008E417A"/>
    <w:rsid w:val="008E4726"/>
    <w:rsid w:val="008E5437"/>
    <w:rsid w:val="008E7DEF"/>
    <w:rsid w:val="008F59E2"/>
    <w:rsid w:val="009044C4"/>
    <w:rsid w:val="00906C4A"/>
    <w:rsid w:val="00907035"/>
    <w:rsid w:val="00907BC9"/>
    <w:rsid w:val="0091170A"/>
    <w:rsid w:val="0091280C"/>
    <w:rsid w:val="009135A8"/>
    <w:rsid w:val="00913CF7"/>
    <w:rsid w:val="00917883"/>
    <w:rsid w:val="00921126"/>
    <w:rsid w:val="0092475E"/>
    <w:rsid w:val="009254A1"/>
    <w:rsid w:val="00930869"/>
    <w:rsid w:val="00930AA7"/>
    <w:rsid w:val="00936EC9"/>
    <w:rsid w:val="00940EC7"/>
    <w:rsid w:val="00941D2E"/>
    <w:rsid w:val="009423D3"/>
    <w:rsid w:val="00945956"/>
    <w:rsid w:val="00946FDD"/>
    <w:rsid w:val="00952676"/>
    <w:rsid w:val="00954915"/>
    <w:rsid w:val="00954A3B"/>
    <w:rsid w:val="00955E2B"/>
    <w:rsid w:val="00956CA1"/>
    <w:rsid w:val="009614BA"/>
    <w:rsid w:val="00961B97"/>
    <w:rsid w:val="0096222E"/>
    <w:rsid w:val="00967366"/>
    <w:rsid w:val="00971ED1"/>
    <w:rsid w:val="00973A1A"/>
    <w:rsid w:val="00974FDE"/>
    <w:rsid w:val="009779E5"/>
    <w:rsid w:val="0098113F"/>
    <w:rsid w:val="009818EC"/>
    <w:rsid w:val="009851DF"/>
    <w:rsid w:val="00985D8D"/>
    <w:rsid w:val="00991836"/>
    <w:rsid w:val="00992BB8"/>
    <w:rsid w:val="00993019"/>
    <w:rsid w:val="0099636C"/>
    <w:rsid w:val="009A0870"/>
    <w:rsid w:val="009A0A5F"/>
    <w:rsid w:val="009A1EC0"/>
    <w:rsid w:val="009A20D9"/>
    <w:rsid w:val="009A3551"/>
    <w:rsid w:val="009A3956"/>
    <w:rsid w:val="009A443E"/>
    <w:rsid w:val="009B07A2"/>
    <w:rsid w:val="009B15A0"/>
    <w:rsid w:val="009B3553"/>
    <w:rsid w:val="009B696F"/>
    <w:rsid w:val="009C1FF1"/>
    <w:rsid w:val="009C28DA"/>
    <w:rsid w:val="009C294C"/>
    <w:rsid w:val="009C7B05"/>
    <w:rsid w:val="009C7CC3"/>
    <w:rsid w:val="009D04D6"/>
    <w:rsid w:val="009D04F0"/>
    <w:rsid w:val="009D0A85"/>
    <w:rsid w:val="009D1B8B"/>
    <w:rsid w:val="009D1C61"/>
    <w:rsid w:val="009D1DC6"/>
    <w:rsid w:val="009D336C"/>
    <w:rsid w:val="009D36D2"/>
    <w:rsid w:val="009D4B97"/>
    <w:rsid w:val="009D4CBD"/>
    <w:rsid w:val="009D57A8"/>
    <w:rsid w:val="009D6190"/>
    <w:rsid w:val="009E13E5"/>
    <w:rsid w:val="009E46D6"/>
    <w:rsid w:val="009E4AC9"/>
    <w:rsid w:val="009E7210"/>
    <w:rsid w:val="009E7334"/>
    <w:rsid w:val="009E7D1B"/>
    <w:rsid w:val="009F2C04"/>
    <w:rsid w:val="009F34B7"/>
    <w:rsid w:val="009F4887"/>
    <w:rsid w:val="009F4E55"/>
    <w:rsid w:val="009F70E7"/>
    <w:rsid w:val="00A0188F"/>
    <w:rsid w:val="00A023D3"/>
    <w:rsid w:val="00A02D8E"/>
    <w:rsid w:val="00A03972"/>
    <w:rsid w:val="00A03BDB"/>
    <w:rsid w:val="00A03C8D"/>
    <w:rsid w:val="00A04E75"/>
    <w:rsid w:val="00A15100"/>
    <w:rsid w:val="00A219B8"/>
    <w:rsid w:val="00A21C3D"/>
    <w:rsid w:val="00A279CB"/>
    <w:rsid w:val="00A31491"/>
    <w:rsid w:val="00A32301"/>
    <w:rsid w:val="00A36773"/>
    <w:rsid w:val="00A36859"/>
    <w:rsid w:val="00A40E42"/>
    <w:rsid w:val="00A43178"/>
    <w:rsid w:val="00A433B6"/>
    <w:rsid w:val="00A434AA"/>
    <w:rsid w:val="00A4493E"/>
    <w:rsid w:val="00A4709E"/>
    <w:rsid w:val="00A50805"/>
    <w:rsid w:val="00A51A63"/>
    <w:rsid w:val="00A51B57"/>
    <w:rsid w:val="00A524A1"/>
    <w:rsid w:val="00A5301D"/>
    <w:rsid w:val="00A536FF"/>
    <w:rsid w:val="00A53CD6"/>
    <w:rsid w:val="00A55287"/>
    <w:rsid w:val="00A5532D"/>
    <w:rsid w:val="00A60D8A"/>
    <w:rsid w:val="00A64507"/>
    <w:rsid w:val="00A6774C"/>
    <w:rsid w:val="00A702A6"/>
    <w:rsid w:val="00A77882"/>
    <w:rsid w:val="00A77AF1"/>
    <w:rsid w:val="00A8358D"/>
    <w:rsid w:val="00A8410C"/>
    <w:rsid w:val="00A84947"/>
    <w:rsid w:val="00A85A8A"/>
    <w:rsid w:val="00A85C82"/>
    <w:rsid w:val="00A87809"/>
    <w:rsid w:val="00A87874"/>
    <w:rsid w:val="00A9010D"/>
    <w:rsid w:val="00A907A1"/>
    <w:rsid w:val="00A90B98"/>
    <w:rsid w:val="00A90D72"/>
    <w:rsid w:val="00A91E58"/>
    <w:rsid w:val="00A92018"/>
    <w:rsid w:val="00A93324"/>
    <w:rsid w:val="00A93B13"/>
    <w:rsid w:val="00A93E9B"/>
    <w:rsid w:val="00A96065"/>
    <w:rsid w:val="00A96369"/>
    <w:rsid w:val="00AA21A5"/>
    <w:rsid w:val="00AA7072"/>
    <w:rsid w:val="00AA71D5"/>
    <w:rsid w:val="00AB3890"/>
    <w:rsid w:val="00AB3FEA"/>
    <w:rsid w:val="00AB50FC"/>
    <w:rsid w:val="00AB5DB3"/>
    <w:rsid w:val="00AB7083"/>
    <w:rsid w:val="00AC26E6"/>
    <w:rsid w:val="00AC5129"/>
    <w:rsid w:val="00AC6FDA"/>
    <w:rsid w:val="00AD1205"/>
    <w:rsid w:val="00AD124A"/>
    <w:rsid w:val="00AD207F"/>
    <w:rsid w:val="00AD26C4"/>
    <w:rsid w:val="00AD28F1"/>
    <w:rsid w:val="00AD3888"/>
    <w:rsid w:val="00AD3A84"/>
    <w:rsid w:val="00AD751E"/>
    <w:rsid w:val="00AE60A6"/>
    <w:rsid w:val="00AE61F5"/>
    <w:rsid w:val="00AE62E9"/>
    <w:rsid w:val="00AE7A91"/>
    <w:rsid w:val="00AF0F5F"/>
    <w:rsid w:val="00AF210B"/>
    <w:rsid w:val="00AF3746"/>
    <w:rsid w:val="00B00A82"/>
    <w:rsid w:val="00B00B6B"/>
    <w:rsid w:val="00B03C1A"/>
    <w:rsid w:val="00B06F8C"/>
    <w:rsid w:val="00B10411"/>
    <w:rsid w:val="00B10BFF"/>
    <w:rsid w:val="00B11128"/>
    <w:rsid w:val="00B120FB"/>
    <w:rsid w:val="00B12BB1"/>
    <w:rsid w:val="00B14512"/>
    <w:rsid w:val="00B14C2C"/>
    <w:rsid w:val="00B16AEE"/>
    <w:rsid w:val="00B21446"/>
    <w:rsid w:val="00B21DEB"/>
    <w:rsid w:val="00B21F8F"/>
    <w:rsid w:val="00B22240"/>
    <w:rsid w:val="00B232B9"/>
    <w:rsid w:val="00B23805"/>
    <w:rsid w:val="00B241AB"/>
    <w:rsid w:val="00B25227"/>
    <w:rsid w:val="00B258AB"/>
    <w:rsid w:val="00B25FAE"/>
    <w:rsid w:val="00B26AE1"/>
    <w:rsid w:val="00B27FDB"/>
    <w:rsid w:val="00B32059"/>
    <w:rsid w:val="00B3360D"/>
    <w:rsid w:val="00B347CA"/>
    <w:rsid w:val="00B37873"/>
    <w:rsid w:val="00B41E34"/>
    <w:rsid w:val="00B4524F"/>
    <w:rsid w:val="00B455FC"/>
    <w:rsid w:val="00B45870"/>
    <w:rsid w:val="00B46171"/>
    <w:rsid w:val="00B4715F"/>
    <w:rsid w:val="00B4734F"/>
    <w:rsid w:val="00B47874"/>
    <w:rsid w:val="00B54A83"/>
    <w:rsid w:val="00B55644"/>
    <w:rsid w:val="00B56E98"/>
    <w:rsid w:val="00B57717"/>
    <w:rsid w:val="00B60ED7"/>
    <w:rsid w:val="00B66393"/>
    <w:rsid w:val="00B67502"/>
    <w:rsid w:val="00B74B4C"/>
    <w:rsid w:val="00B761C1"/>
    <w:rsid w:val="00B82726"/>
    <w:rsid w:val="00B82796"/>
    <w:rsid w:val="00B82998"/>
    <w:rsid w:val="00B84A65"/>
    <w:rsid w:val="00B85289"/>
    <w:rsid w:val="00B87C23"/>
    <w:rsid w:val="00B91310"/>
    <w:rsid w:val="00B92C7E"/>
    <w:rsid w:val="00B93C73"/>
    <w:rsid w:val="00B968F9"/>
    <w:rsid w:val="00BA3F03"/>
    <w:rsid w:val="00BA609D"/>
    <w:rsid w:val="00BA6555"/>
    <w:rsid w:val="00BA6622"/>
    <w:rsid w:val="00BB13FD"/>
    <w:rsid w:val="00BB6A97"/>
    <w:rsid w:val="00BC2E9F"/>
    <w:rsid w:val="00BC3FCF"/>
    <w:rsid w:val="00BC41DE"/>
    <w:rsid w:val="00BC6C55"/>
    <w:rsid w:val="00BD0066"/>
    <w:rsid w:val="00BD4F43"/>
    <w:rsid w:val="00BE156B"/>
    <w:rsid w:val="00BE18F2"/>
    <w:rsid w:val="00BE3A70"/>
    <w:rsid w:val="00BE4198"/>
    <w:rsid w:val="00BE4454"/>
    <w:rsid w:val="00BE45B3"/>
    <w:rsid w:val="00BE47E5"/>
    <w:rsid w:val="00BE63E9"/>
    <w:rsid w:val="00BE6C24"/>
    <w:rsid w:val="00BE7F47"/>
    <w:rsid w:val="00BF0572"/>
    <w:rsid w:val="00BF0D4F"/>
    <w:rsid w:val="00BF19A7"/>
    <w:rsid w:val="00BF1F68"/>
    <w:rsid w:val="00BF2519"/>
    <w:rsid w:val="00BF27D7"/>
    <w:rsid w:val="00BF45D6"/>
    <w:rsid w:val="00BF4B57"/>
    <w:rsid w:val="00BF4FEE"/>
    <w:rsid w:val="00BF532A"/>
    <w:rsid w:val="00C02F85"/>
    <w:rsid w:val="00C044C1"/>
    <w:rsid w:val="00C053F6"/>
    <w:rsid w:val="00C10B4A"/>
    <w:rsid w:val="00C1216D"/>
    <w:rsid w:val="00C150A1"/>
    <w:rsid w:val="00C16A85"/>
    <w:rsid w:val="00C16D91"/>
    <w:rsid w:val="00C1725D"/>
    <w:rsid w:val="00C20007"/>
    <w:rsid w:val="00C20AC9"/>
    <w:rsid w:val="00C21FC9"/>
    <w:rsid w:val="00C22B6B"/>
    <w:rsid w:val="00C232EF"/>
    <w:rsid w:val="00C252FB"/>
    <w:rsid w:val="00C25DDB"/>
    <w:rsid w:val="00C266CA"/>
    <w:rsid w:val="00C26D4B"/>
    <w:rsid w:val="00C27CC6"/>
    <w:rsid w:val="00C3080A"/>
    <w:rsid w:val="00C32456"/>
    <w:rsid w:val="00C32ACA"/>
    <w:rsid w:val="00C339E7"/>
    <w:rsid w:val="00C3765E"/>
    <w:rsid w:val="00C40457"/>
    <w:rsid w:val="00C40A18"/>
    <w:rsid w:val="00C40B33"/>
    <w:rsid w:val="00C41048"/>
    <w:rsid w:val="00C41625"/>
    <w:rsid w:val="00C42409"/>
    <w:rsid w:val="00C43C94"/>
    <w:rsid w:val="00C43D05"/>
    <w:rsid w:val="00C43D67"/>
    <w:rsid w:val="00C4491A"/>
    <w:rsid w:val="00C476C9"/>
    <w:rsid w:val="00C47F96"/>
    <w:rsid w:val="00C52455"/>
    <w:rsid w:val="00C527D7"/>
    <w:rsid w:val="00C53903"/>
    <w:rsid w:val="00C559CA"/>
    <w:rsid w:val="00C5707B"/>
    <w:rsid w:val="00C6573D"/>
    <w:rsid w:val="00C66354"/>
    <w:rsid w:val="00C707E5"/>
    <w:rsid w:val="00C70A62"/>
    <w:rsid w:val="00C712BA"/>
    <w:rsid w:val="00C71F4A"/>
    <w:rsid w:val="00C7334A"/>
    <w:rsid w:val="00C734C0"/>
    <w:rsid w:val="00C73F6A"/>
    <w:rsid w:val="00C75DDB"/>
    <w:rsid w:val="00C772DA"/>
    <w:rsid w:val="00C77FBF"/>
    <w:rsid w:val="00C80075"/>
    <w:rsid w:val="00C8090B"/>
    <w:rsid w:val="00C814F6"/>
    <w:rsid w:val="00C848B2"/>
    <w:rsid w:val="00C85429"/>
    <w:rsid w:val="00C857DD"/>
    <w:rsid w:val="00C873CB"/>
    <w:rsid w:val="00C930C5"/>
    <w:rsid w:val="00C95CB6"/>
    <w:rsid w:val="00C96787"/>
    <w:rsid w:val="00C9796F"/>
    <w:rsid w:val="00C97AFE"/>
    <w:rsid w:val="00CA3F52"/>
    <w:rsid w:val="00CA4347"/>
    <w:rsid w:val="00CA4C54"/>
    <w:rsid w:val="00CA526E"/>
    <w:rsid w:val="00CA7AF4"/>
    <w:rsid w:val="00CB106F"/>
    <w:rsid w:val="00CB1642"/>
    <w:rsid w:val="00CB1A63"/>
    <w:rsid w:val="00CB2181"/>
    <w:rsid w:val="00CB592D"/>
    <w:rsid w:val="00CB6ECC"/>
    <w:rsid w:val="00CC11D9"/>
    <w:rsid w:val="00CC2E3A"/>
    <w:rsid w:val="00CC4571"/>
    <w:rsid w:val="00CD4726"/>
    <w:rsid w:val="00CE1027"/>
    <w:rsid w:val="00CE399A"/>
    <w:rsid w:val="00CE6330"/>
    <w:rsid w:val="00CE64CC"/>
    <w:rsid w:val="00CE7890"/>
    <w:rsid w:val="00CF2D6C"/>
    <w:rsid w:val="00D01A86"/>
    <w:rsid w:val="00D02017"/>
    <w:rsid w:val="00D03A18"/>
    <w:rsid w:val="00D04267"/>
    <w:rsid w:val="00D0747A"/>
    <w:rsid w:val="00D124FA"/>
    <w:rsid w:val="00D12ED3"/>
    <w:rsid w:val="00D136D9"/>
    <w:rsid w:val="00D148EF"/>
    <w:rsid w:val="00D205AF"/>
    <w:rsid w:val="00D21507"/>
    <w:rsid w:val="00D2279D"/>
    <w:rsid w:val="00D2426F"/>
    <w:rsid w:val="00D26B42"/>
    <w:rsid w:val="00D30AB3"/>
    <w:rsid w:val="00D312B8"/>
    <w:rsid w:val="00D316E4"/>
    <w:rsid w:val="00D31BC4"/>
    <w:rsid w:val="00D31EAB"/>
    <w:rsid w:val="00D332B0"/>
    <w:rsid w:val="00D35F41"/>
    <w:rsid w:val="00D3738E"/>
    <w:rsid w:val="00D400E5"/>
    <w:rsid w:val="00D40C31"/>
    <w:rsid w:val="00D4139C"/>
    <w:rsid w:val="00D425D6"/>
    <w:rsid w:val="00D43BFC"/>
    <w:rsid w:val="00D43F3C"/>
    <w:rsid w:val="00D47641"/>
    <w:rsid w:val="00D52769"/>
    <w:rsid w:val="00D5312B"/>
    <w:rsid w:val="00D5468E"/>
    <w:rsid w:val="00D57104"/>
    <w:rsid w:val="00D57175"/>
    <w:rsid w:val="00D575E2"/>
    <w:rsid w:val="00D60808"/>
    <w:rsid w:val="00D6291D"/>
    <w:rsid w:val="00D62CC9"/>
    <w:rsid w:val="00D651C4"/>
    <w:rsid w:val="00D65808"/>
    <w:rsid w:val="00D70095"/>
    <w:rsid w:val="00D703B7"/>
    <w:rsid w:val="00D74146"/>
    <w:rsid w:val="00D77443"/>
    <w:rsid w:val="00D81A05"/>
    <w:rsid w:val="00D82785"/>
    <w:rsid w:val="00D82FD1"/>
    <w:rsid w:val="00D83425"/>
    <w:rsid w:val="00D84123"/>
    <w:rsid w:val="00D84755"/>
    <w:rsid w:val="00D84BDF"/>
    <w:rsid w:val="00D879C9"/>
    <w:rsid w:val="00D90F3D"/>
    <w:rsid w:val="00D918FF"/>
    <w:rsid w:val="00D93375"/>
    <w:rsid w:val="00D9382D"/>
    <w:rsid w:val="00D93C00"/>
    <w:rsid w:val="00D9403B"/>
    <w:rsid w:val="00D94B8A"/>
    <w:rsid w:val="00D94E5C"/>
    <w:rsid w:val="00D94EFD"/>
    <w:rsid w:val="00D969FE"/>
    <w:rsid w:val="00D96A99"/>
    <w:rsid w:val="00D970F2"/>
    <w:rsid w:val="00D9747E"/>
    <w:rsid w:val="00DA36EB"/>
    <w:rsid w:val="00DA4291"/>
    <w:rsid w:val="00DA46A3"/>
    <w:rsid w:val="00DA67C9"/>
    <w:rsid w:val="00DB0F04"/>
    <w:rsid w:val="00DB1FA0"/>
    <w:rsid w:val="00DB23DD"/>
    <w:rsid w:val="00DB2FE1"/>
    <w:rsid w:val="00DB45E1"/>
    <w:rsid w:val="00DC082E"/>
    <w:rsid w:val="00DC0BB0"/>
    <w:rsid w:val="00DC32E4"/>
    <w:rsid w:val="00DC3453"/>
    <w:rsid w:val="00DC4631"/>
    <w:rsid w:val="00DC7D2E"/>
    <w:rsid w:val="00DD0DC3"/>
    <w:rsid w:val="00DD132C"/>
    <w:rsid w:val="00DD3689"/>
    <w:rsid w:val="00DD434E"/>
    <w:rsid w:val="00DD6DBD"/>
    <w:rsid w:val="00DD7EC1"/>
    <w:rsid w:val="00DE1CBE"/>
    <w:rsid w:val="00DE3B66"/>
    <w:rsid w:val="00DE5C3B"/>
    <w:rsid w:val="00DE65B0"/>
    <w:rsid w:val="00DF1C57"/>
    <w:rsid w:val="00DF269A"/>
    <w:rsid w:val="00DF65B5"/>
    <w:rsid w:val="00DF7244"/>
    <w:rsid w:val="00DF72B3"/>
    <w:rsid w:val="00DF76AB"/>
    <w:rsid w:val="00E041DC"/>
    <w:rsid w:val="00E0441A"/>
    <w:rsid w:val="00E061C3"/>
    <w:rsid w:val="00E06773"/>
    <w:rsid w:val="00E06E97"/>
    <w:rsid w:val="00E10117"/>
    <w:rsid w:val="00E11B54"/>
    <w:rsid w:val="00E12063"/>
    <w:rsid w:val="00E14A24"/>
    <w:rsid w:val="00E1768F"/>
    <w:rsid w:val="00E20F92"/>
    <w:rsid w:val="00E2328A"/>
    <w:rsid w:val="00E23E8E"/>
    <w:rsid w:val="00E2516E"/>
    <w:rsid w:val="00E25A94"/>
    <w:rsid w:val="00E302BC"/>
    <w:rsid w:val="00E3057B"/>
    <w:rsid w:val="00E34EBC"/>
    <w:rsid w:val="00E353F3"/>
    <w:rsid w:val="00E36897"/>
    <w:rsid w:val="00E40BC1"/>
    <w:rsid w:val="00E4101D"/>
    <w:rsid w:val="00E426B2"/>
    <w:rsid w:val="00E42A50"/>
    <w:rsid w:val="00E4454A"/>
    <w:rsid w:val="00E44C61"/>
    <w:rsid w:val="00E47BD6"/>
    <w:rsid w:val="00E50EF6"/>
    <w:rsid w:val="00E51C86"/>
    <w:rsid w:val="00E532F0"/>
    <w:rsid w:val="00E54C75"/>
    <w:rsid w:val="00E57561"/>
    <w:rsid w:val="00E60EB5"/>
    <w:rsid w:val="00E6357C"/>
    <w:rsid w:val="00E66695"/>
    <w:rsid w:val="00E72611"/>
    <w:rsid w:val="00E730B2"/>
    <w:rsid w:val="00E7614E"/>
    <w:rsid w:val="00E762CE"/>
    <w:rsid w:val="00E77BC5"/>
    <w:rsid w:val="00E80CEC"/>
    <w:rsid w:val="00E83EA6"/>
    <w:rsid w:val="00E84708"/>
    <w:rsid w:val="00E90B50"/>
    <w:rsid w:val="00E9221E"/>
    <w:rsid w:val="00E93396"/>
    <w:rsid w:val="00E95148"/>
    <w:rsid w:val="00E951E9"/>
    <w:rsid w:val="00E96755"/>
    <w:rsid w:val="00E977DB"/>
    <w:rsid w:val="00EA057E"/>
    <w:rsid w:val="00EA1FD6"/>
    <w:rsid w:val="00EA30DD"/>
    <w:rsid w:val="00EA4B07"/>
    <w:rsid w:val="00EA64AA"/>
    <w:rsid w:val="00EB23C0"/>
    <w:rsid w:val="00EB3287"/>
    <w:rsid w:val="00EB4ED3"/>
    <w:rsid w:val="00EB519D"/>
    <w:rsid w:val="00EB65B1"/>
    <w:rsid w:val="00EC155B"/>
    <w:rsid w:val="00EC4F01"/>
    <w:rsid w:val="00EC62EE"/>
    <w:rsid w:val="00EC6AAB"/>
    <w:rsid w:val="00ED1388"/>
    <w:rsid w:val="00ED48D3"/>
    <w:rsid w:val="00ED4F32"/>
    <w:rsid w:val="00ED6A74"/>
    <w:rsid w:val="00EE088D"/>
    <w:rsid w:val="00EE093B"/>
    <w:rsid w:val="00EE6AD5"/>
    <w:rsid w:val="00EE7FC7"/>
    <w:rsid w:val="00EF000F"/>
    <w:rsid w:val="00EF0A2E"/>
    <w:rsid w:val="00EF0E00"/>
    <w:rsid w:val="00EF13C4"/>
    <w:rsid w:val="00EF1428"/>
    <w:rsid w:val="00EF33FD"/>
    <w:rsid w:val="00EF6A6F"/>
    <w:rsid w:val="00F000BE"/>
    <w:rsid w:val="00F0650A"/>
    <w:rsid w:val="00F066FF"/>
    <w:rsid w:val="00F06875"/>
    <w:rsid w:val="00F10252"/>
    <w:rsid w:val="00F10350"/>
    <w:rsid w:val="00F13F88"/>
    <w:rsid w:val="00F16581"/>
    <w:rsid w:val="00F20F93"/>
    <w:rsid w:val="00F215D3"/>
    <w:rsid w:val="00F21620"/>
    <w:rsid w:val="00F2286D"/>
    <w:rsid w:val="00F23525"/>
    <w:rsid w:val="00F27AA0"/>
    <w:rsid w:val="00F3095D"/>
    <w:rsid w:val="00F32DF2"/>
    <w:rsid w:val="00F33A75"/>
    <w:rsid w:val="00F343FA"/>
    <w:rsid w:val="00F37FE9"/>
    <w:rsid w:val="00F419D0"/>
    <w:rsid w:val="00F41E98"/>
    <w:rsid w:val="00F430A8"/>
    <w:rsid w:val="00F44A57"/>
    <w:rsid w:val="00F44C97"/>
    <w:rsid w:val="00F52A93"/>
    <w:rsid w:val="00F54462"/>
    <w:rsid w:val="00F60897"/>
    <w:rsid w:val="00F6104A"/>
    <w:rsid w:val="00F61321"/>
    <w:rsid w:val="00F623C7"/>
    <w:rsid w:val="00F62E5C"/>
    <w:rsid w:val="00F64A9F"/>
    <w:rsid w:val="00F66C9F"/>
    <w:rsid w:val="00F7049A"/>
    <w:rsid w:val="00F73B8E"/>
    <w:rsid w:val="00F75CFA"/>
    <w:rsid w:val="00F8046B"/>
    <w:rsid w:val="00F80A24"/>
    <w:rsid w:val="00F810CB"/>
    <w:rsid w:val="00F818F7"/>
    <w:rsid w:val="00F81C5C"/>
    <w:rsid w:val="00F83E0B"/>
    <w:rsid w:val="00F84C5A"/>
    <w:rsid w:val="00F900CF"/>
    <w:rsid w:val="00F905EB"/>
    <w:rsid w:val="00F90C28"/>
    <w:rsid w:val="00F93990"/>
    <w:rsid w:val="00F956B5"/>
    <w:rsid w:val="00F96F08"/>
    <w:rsid w:val="00F971BB"/>
    <w:rsid w:val="00FA10A9"/>
    <w:rsid w:val="00FA2314"/>
    <w:rsid w:val="00FA2988"/>
    <w:rsid w:val="00FA4D42"/>
    <w:rsid w:val="00FA5179"/>
    <w:rsid w:val="00FA7ABF"/>
    <w:rsid w:val="00FB02B8"/>
    <w:rsid w:val="00FB1D1C"/>
    <w:rsid w:val="00FB7358"/>
    <w:rsid w:val="00FB7BD4"/>
    <w:rsid w:val="00FC099D"/>
    <w:rsid w:val="00FC45AF"/>
    <w:rsid w:val="00FC73C1"/>
    <w:rsid w:val="00FD14B5"/>
    <w:rsid w:val="00FD2985"/>
    <w:rsid w:val="00FD4431"/>
    <w:rsid w:val="00FD4C53"/>
    <w:rsid w:val="00FE1209"/>
    <w:rsid w:val="00FE1871"/>
    <w:rsid w:val="00FE1951"/>
    <w:rsid w:val="00FE4062"/>
    <w:rsid w:val="00FE4F53"/>
    <w:rsid w:val="00FE5195"/>
    <w:rsid w:val="00FE691C"/>
    <w:rsid w:val="00FF18DE"/>
    <w:rsid w:val="00FF4D29"/>
    <w:rsid w:val="00FF4D4F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9"/>
        <o:r id="V:Rule3" type="connector" idref="#Прямая со стрелкой 47"/>
        <o:r id="V:Rule4" type="connector" idref="#Прямая со стрелкой 30"/>
        <o:r id="V:Rule5" type="connector" idref="#Прямая со стрелкой 48"/>
        <o:r id="V:Rule6" type="connector" idref="#Прямая со стрелкой 31"/>
        <o:r id="V:Rule7" type="connector" idref="#Прямая со стрелкой 49"/>
        <o:r id="V:Rule8" type="connector" idref="#Прямая со стрелкой 50"/>
        <o:r id="V:Rule9" type="connector" idref="#Прямая со стрелкой 25"/>
        <o:r id="V:Rule10" type="connector" idref="#Прямая со стрелкой 36"/>
        <o:r id="V:Rule11" type="connector" idref="#Прямая со стрелкой 24"/>
        <o:r id="V:Rule12" type="connector" idref="#Прямая со стрелкой 38"/>
        <o:r id="V:Rule13" type="connector" idref="#Прямая со стрелкой 32"/>
        <o:r id="V:Rule14" type="connector" idref="#Прямая со стрелкой 39"/>
        <o:r id="V:Rule15" type="connector" idref="#Прямая со стрелкой 51"/>
        <o:r id="V:Rule16" type="connector" idref="#Прямая со стрелкой 52"/>
        <o:r id="V:Rule17" type="connector" idref="#Прямая со стрелкой 27"/>
        <o:r id="V:Rule18" type="connector" idref="#Прямая со стрелкой 53"/>
        <o:r id="V:Rule19" type="connector" idref="#Прямая со стрелкой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F"/>
    <w:rPr>
      <w:lang w:eastAsia="ar-SA"/>
    </w:rPr>
  </w:style>
  <w:style w:type="paragraph" w:styleId="1">
    <w:name w:val="heading 1"/>
    <w:basedOn w:val="a"/>
    <w:next w:val="a"/>
    <w:qFormat/>
    <w:rsid w:val="00D77443"/>
    <w:pPr>
      <w:keepNext/>
      <w:tabs>
        <w:tab w:val="num" w:pos="0"/>
        <w:tab w:val="left" w:pos="7088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D77443"/>
    <w:pPr>
      <w:keepNext/>
      <w:tabs>
        <w:tab w:val="num" w:pos="0"/>
        <w:tab w:val="left" w:pos="7088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7443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D77443"/>
  </w:style>
  <w:style w:type="character" w:customStyle="1" w:styleId="WW8Num3z0">
    <w:name w:val="WW8Num3z0"/>
    <w:rsid w:val="00D774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7744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7744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7744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7744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7744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D7744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77443"/>
  </w:style>
  <w:style w:type="character" w:customStyle="1" w:styleId="WW-Absatz-Standardschriftart">
    <w:name w:val="WW-Absatz-Standardschriftart"/>
    <w:rsid w:val="00D77443"/>
  </w:style>
  <w:style w:type="character" w:customStyle="1" w:styleId="WW-Absatz-Standardschriftart1">
    <w:name w:val="WW-Absatz-Standardschriftart1"/>
    <w:rsid w:val="00D77443"/>
  </w:style>
  <w:style w:type="character" w:customStyle="1" w:styleId="WW-Absatz-Standardschriftart11">
    <w:name w:val="WW-Absatz-Standardschriftart11"/>
    <w:rsid w:val="00D77443"/>
  </w:style>
  <w:style w:type="character" w:customStyle="1" w:styleId="WW-Absatz-Standardschriftart111">
    <w:name w:val="WW-Absatz-Standardschriftart111"/>
    <w:rsid w:val="00D77443"/>
  </w:style>
  <w:style w:type="character" w:customStyle="1" w:styleId="WW-Absatz-Standardschriftart1111">
    <w:name w:val="WW-Absatz-Standardschriftart1111"/>
    <w:rsid w:val="00D77443"/>
  </w:style>
  <w:style w:type="character" w:customStyle="1" w:styleId="WW-Absatz-Standardschriftart11111">
    <w:name w:val="WW-Absatz-Standardschriftart11111"/>
    <w:rsid w:val="00D77443"/>
  </w:style>
  <w:style w:type="character" w:customStyle="1" w:styleId="WW-Absatz-Standardschriftart111111">
    <w:name w:val="WW-Absatz-Standardschriftart111111"/>
    <w:rsid w:val="00D77443"/>
  </w:style>
  <w:style w:type="character" w:customStyle="1" w:styleId="WW-Absatz-Standardschriftart1111111">
    <w:name w:val="WW-Absatz-Standardschriftart1111111"/>
    <w:rsid w:val="00D77443"/>
  </w:style>
  <w:style w:type="character" w:customStyle="1" w:styleId="WW-Absatz-Standardschriftart11111111">
    <w:name w:val="WW-Absatz-Standardschriftart11111111"/>
    <w:rsid w:val="00D77443"/>
  </w:style>
  <w:style w:type="character" w:customStyle="1" w:styleId="WW-Absatz-Standardschriftart111111111">
    <w:name w:val="WW-Absatz-Standardschriftart111111111"/>
    <w:rsid w:val="00D77443"/>
  </w:style>
  <w:style w:type="character" w:customStyle="1" w:styleId="WW-Absatz-Standardschriftart1111111111">
    <w:name w:val="WW-Absatz-Standardschriftart1111111111"/>
    <w:rsid w:val="00D77443"/>
  </w:style>
  <w:style w:type="character" w:customStyle="1" w:styleId="WW-Absatz-Standardschriftart11111111111">
    <w:name w:val="WW-Absatz-Standardschriftart11111111111"/>
    <w:rsid w:val="00D77443"/>
  </w:style>
  <w:style w:type="character" w:customStyle="1" w:styleId="WW-Absatz-Standardschriftart111111111111">
    <w:name w:val="WW-Absatz-Standardschriftart111111111111"/>
    <w:rsid w:val="00D77443"/>
  </w:style>
  <w:style w:type="character" w:customStyle="1" w:styleId="WW-Absatz-Standardschriftart1111111111111">
    <w:name w:val="WW-Absatz-Standardschriftart1111111111111"/>
    <w:rsid w:val="00D77443"/>
  </w:style>
  <w:style w:type="character" w:customStyle="1" w:styleId="WW-Absatz-Standardschriftart11111111111111">
    <w:name w:val="WW-Absatz-Standardschriftart11111111111111"/>
    <w:rsid w:val="00D77443"/>
  </w:style>
  <w:style w:type="character" w:customStyle="1" w:styleId="30">
    <w:name w:val="Основной шрифт абзаца3"/>
    <w:rsid w:val="00D77443"/>
  </w:style>
  <w:style w:type="character" w:customStyle="1" w:styleId="WW-Absatz-Standardschriftart111111111111111">
    <w:name w:val="WW-Absatz-Standardschriftart111111111111111"/>
    <w:rsid w:val="00D77443"/>
  </w:style>
  <w:style w:type="character" w:customStyle="1" w:styleId="WW-Absatz-Standardschriftart1111111111111111">
    <w:name w:val="WW-Absatz-Standardschriftart1111111111111111"/>
    <w:rsid w:val="00D77443"/>
  </w:style>
  <w:style w:type="character" w:customStyle="1" w:styleId="WW-Absatz-Standardschriftart11111111111111111">
    <w:name w:val="WW-Absatz-Standardschriftart11111111111111111"/>
    <w:rsid w:val="00D77443"/>
  </w:style>
  <w:style w:type="character" w:customStyle="1" w:styleId="WW-Absatz-Standardschriftart111111111111111111">
    <w:name w:val="WW-Absatz-Standardschriftart111111111111111111"/>
    <w:rsid w:val="00D77443"/>
  </w:style>
  <w:style w:type="character" w:customStyle="1" w:styleId="WW-Absatz-Standardschriftart1111111111111111111">
    <w:name w:val="WW-Absatz-Standardschriftart1111111111111111111"/>
    <w:rsid w:val="00D77443"/>
  </w:style>
  <w:style w:type="character" w:customStyle="1" w:styleId="WW-Absatz-Standardschriftart11111111111111111111">
    <w:name w:val="WW-Absatz-Standardschriftart11111111111111111111"/>
    <w:rsid w:val="00D77443"/>
  </w:style>
  <w:style w:type="character" w:customStyle="1" w:styleId="WW-Absatz-Standardschriftart111111111111111111111">
    <w:name w:val="WW-Absatz-Standardschriftart111111111111111111111"/>
    <w:rsid w:val="00D77443"/>
  </w:style>
  <w:style w:type="character" w:customStyle="1" w:styleId="WW-Absatz-Standardschriftart1111111111111111111111">
    <w:name w:val="WW-Absatz-Standardschriftart1111111111111111111111"/>
    <w:rsid w:val="00D77443"/>
  </w:style>
  <w:style w:type="character" w:customStyle="1" w:styleId="WW-Absatz-Standardschriftart11111111111111111111111">
    <w:name w:val="WW-Absatz-Standardschriftart11111111111111111111111"/>
    <w:rsid w:val="00D77443"/>
  </w:style>
  <w:style w:type="character" w:customStyle="1" w:styleId="WW-Absatz-Standardschriftart111111111111111111111111">
    <w:name w:val="WW-Absatz-Standardschriftart111111111111111111111111"/>
    <w:rsid w:val="00D77443"/>
  </w:style>
  <w:style w:type="character" w:customStyle="1" w:styleId="WW-Absatz-Standardschriftart1111111111111111111111111">
    <w:name w:val="WW-Absatz-Standardschriftart1111111111111111111111111"/>
    <w:rsid w:val="00D77443"/>
  </w:style>
  <w:style w:type="character" w:customStyle="1" w:styleId="WW-Absatz-Standardschriftart11111111111111111111111111">
    <w:name w:val="WW-Absatz-Standardschriftart11111111111111111111111111"/>
    <w:rsid w:val="00D77443"/>
  </w:style>
  <w:style w:type="character" w:customStyle="1" w:styleId="WW-Absatz-Standardschriftart111111111111111111111111111">
    <w:name w:val="WW-Absatz-Standardschriftart111111111111111111111111111"/>
    <w:rsid w:val="00D77443"/>
  </w:style>
  <w:style w:type="character" w:customStyle="1" w:styleId="WW-Absatz-Standardschriftart1111111111111111111111111111">
    <w:name w:val="WW-Absatz-Standardschriftart1111111111111111111111111111"/>
    <w:rsid w:val="00D77443"/>
  </w:style>
  <w:style w:type="character" w:customStyle="1" w:styleId="WW-Absatz-Standardschriftart11111111111111111111111111111">
    <w:name w:val="WW-Absatz-Standardschriftart11111111111111111111111111111"/>
    <w:rsid w:val="00D77443"/>
  </w:style>
  <w:style w:type="character" w:customStyle="1" w:styleId="WW-Absatz-Standardschriftart111111111111111111111111111111">
    <w:name w:val="WW-Absatz-Standardschriftart111111111111111111111111111111"/>
    <w:rsid w:val="00D77443"/>
  </w:style>
  <w:style w:type="character" w:customStyle="1" w:styleId="WW-Absatz-Standardschriftart1111111111111111111111111111111">
    <w:name w:val="WW-Absatz-Standardschriftart1111111111111111111111111111111"/>
    <w:rsid w:val="00D77443"/>
  </w:style>
  <w:style w:type="character" w:customStyle="1" w:styleId="WW-Absatz-Standardschriftart11111111111111111111111111111111">
    <w:name w:val="WW-Absatz-Standardschriftart11111111111111111111111111111111"/>
    <w:rsid w:val="00D77443"/>
  </w:style>
  <w:style w:type="character" w:customStyle="1" w:styleId="WW-Absatz-Standardschriftart111111111111111111111111111111111">
    <w:name w:val="WW-Absatz-Standardschriftart111111111111111111111111111111111"/>
    <w:rsid w:val="00D77443"/>
  </w:style>
  <w:style w:type="character" w:customStyle="1" w:styleId="WW-Absatz-Standardschriftart1111111111111111111111111111111111">
    <w:name w:val="WW-Absatz-Standardschriftart1111111111111111111111111111111111"/>
    <w:rsid w:val="00D77443"/>
  </w:style>
  <w:style w:type="character" w:customStyle="1" w:styleId="WW-Absatz-Standardschriftart11111111111111111111111111111111111">
    <w:name w:val="WW-Absatz-Standardschriftart11111111111111111111111111111111111"/>
    <w:rsid w:val="00D77443"/>
  </w:style>
  <w:style w:type="character" w:customStyle="1" w:styleId="WW-Absatz-Standardschriftart111111111111111111111111111111111111">
    <w:name w:val="WW-Absatz-Standardschriftart111111111111111111111111111111111111"/>
    <w:rsid w:val="00D77443"/>
  </w:style>
  <w:style w:type="character" w:customStyle="1" w:styleId="WW-Absatz-Standardschriftart1111111111111111111111111111111111111">
    <w:name w:val="WW-Absatz-Standardschriftart1111111111111111111111111111111111111"/>
    <w:rsid w:val="00D77443"/>
  </w:style>
  <w:style w:type="character" w:customStyle="1" w:styleId="WW-Absatz-Standardschriftart11111111111111111111111111111111111111">
    <w:name w:val="WW-Absatz-Standardschriftart11111111111111111111111111111111111111"/>
    <w:rsid w:val="00D77443"/>
  </w:style>
  <w:style w:type="character" w:customStyle="1" w:styleId="WW-Absatz-Standardschriftart111111111111111111111111111111111111111">
    <w:name w:val="WW-Absatz-Standardschriftart111111111111111111111111111111111111111"/>
    <w:rsid w:val="00D77443"/>
  </w:style>
  <w:style w:type="character" w:customStyle="1" w:styleId="WW-Absatz-Standardschriftart1111111111111111111111111111111111111111">
    <w:name w:val="WW-Absatz-Standardschriftart1111111111111111111111111111111111111111"/>
    <w:rsid w:val="00D77443"/>
  </w:style>
  <w:style w:type="character" w:customStyle="1" w:styleId="WW-Absatz-Standardschriftart11111111111111111111111111111111111111111">
    <w:name w:val="WW-Absatz-Standardschriftart11111111111111111111111111111111111111111"/>
    <w:rsid w:val="00D77443"/>
  </w:style>
  <w:style w:type="character" w:customStyle="1" w:styleId="WW-Absatz-Standardschriftart111111111111111111111111111111111111111111">
    <w:name w:val="WW-Absatz-Standardschriftart111111111111111111111111111111111111111111"/>
    <w:rsid w:val="00D77443"/>
  </w:style>
  <w:style w:type="character" w:customStyle="1" w:styleId="WW-Absatz-Standardschriftart1111111111111111111111111111111111111111111">
    <w:name w:val="WW-Absatz-Standardschriftart1111111111111111111111111111111111111111111"/>
    <w:rsid w:val="00D77443"/>
  </w:style>
  <w:style w:type="character" w:customStyle="1" w:styleId="WW-Absatz-Standardschriftart11111111111111111111111111111111111111111111">
    <w:name w:val="WW-Absatz-Standardschriftart11111111111111111111111111111111111111111111"/>
    <w:rsid w:val="00D77443"/>
  </w:style>
  <w:style w:type="character" w:customStyle="1" w:styleId="WW-Absatz-Standardschriftart111111111111111111111111111111111111111111111">
    <w:name w:val="WW-Absatz-Standardschriftart111111111111111111111111111111111111111111111"/>
    <w:rsid w:val="00D77443"/>
  </w:style>
  <w:style w:type="character" w:customStyle="1" w:styleId="WW-Absatz-Standardschriftart1111111111111111111111111111111111111111111111">
    <w:name w:val="WW-Absatz-Standardschriftart1111111111111111111111111111111111111111111111"/>
    <w:rsid w:val="00D77443"/>
  </w:style>
  <w:style w:type="character" w:customStyle="1" w:styleId="20">
    <w:name w:val="Основной шрифт абзаца2"/>
    <w:rsid w:val="00D77443"/>
  </w:style>
  <w:style w:type="character" w:customStyle="1" w:styleId="WW-Absatz-Standardschriftart11111111111111111111111111111111111111111111111">
    <w:name w:val="WW-Absatz-Standardschriftart11111111111111111111111111111111111111111111111"/>
    <w:rsid w:val="00D77443"/>
  </w:style>
  <w:style w:type="character" w:customStyle="1" w:styleId="WW-Absatz-Standardschriftart111111111111111111111111111111111111111111111111">
    <w:name w:val="WW-Absatz-Standardschriftart111111111111111111111111111111111111111111111111"/>
    <w:rsid w:val="00D77443"/>
  </w:style>
  <w:style w:type="character" w:customStyle="1" w:styleId="WW-Absatz-Standardschriftart1111111111111111111111111111111111111111111111111">
    <w:name w:val="WW-Absatz-Standardschriftart1111111111111111111111111111111111111111111111111"/>
    <w:rsid w:val="00D774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74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774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774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774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774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774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774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774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774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774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774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774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774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774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774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774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774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7744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774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774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774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774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774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77443"/>
  </w:style>
  <w:style w:type="character" w:customStyle="1" w:styleId="WW8Num6z1">
    <w:name w:val="WW8Num6z1"/>
    <w:rsid w:val="00D7744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7744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77443"/>
  </w:style>
  <w:style w:type="character" w:customStyle="1" w:styleId="a3">
    <w:name w:val="Маркеры списка"/>
    <w:rsid w:val="00D7744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D77443"/>
  </w:style>
  <w:style w:type="character" w:styleId="a5">
    <w:name w:val="Hyperlink"/>
    <w:rsid w:val="00D77443"/>
    <w:rPr>
      <w:color w:val="000080"/>
      <w:u w:val="single"/>
    </w:rPr>
  </w:style>
  <w:style w:type="character" w:styleId="a6">
    <w:name w:val="Strong"/>
    <w:qFormat/>
    <w:rsid w:val="00D77443"/>
    <w:rPr>
      <w:b/>
      <w:bCs/>
    </w:rPr>
  </w:style>
  <w:style w:type="paragraph" w:customStyle="1" w:styleId="a7">
    <w:name w:val="Заголовок"/>
    <w:basedOn w:val="a"/>
    <w:next w:val="a8"/>
    <w:rsid w:val="00D774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D77443"/>
    <w:pPr>
      <w:jc w:val="both"/>
    </w:pPr>
    <w:rPr>
      <w:sz w:val="24"/>
    </w:rPr>
  </w:style>
  <w:style w:type="paragraph" w:styleId="aa">
    <w:name w:val="List"/>
    <w:basedOn w:val="a8"/>
    <w:rsid w:val="00D77443"/>
    <w:rPr>
      <w:rFonts w:ascii="Arial" w:hAnsi="Arial" w:cs="Tahoma"/>
    </w:rPr>
  </w:style>
  <w:style w:type="paragraph" w:customStyle="1" w:styleId="40">
    <w:name w:val="Название4"/>
    <w:basedOn w:val="a"/>
    <w:rsid w:val="00D774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D7744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D7744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D77443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D7744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D77443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D7744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77443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uiPriority w:val="99"/>
    <w:rsid w:val="00D77443"/>
    <w:pPr>
      <w:tabs>
        <w:tab w:val="center" w:pos="4536"/>
        <w:tab w:val="right" w:pos="9072"/>
      </w:tabs>
    </w:pPr>
  </w:style>
  <w:style w:type="paragraph" w:customStyle="1" w:styleId="61">
    <w:name w:val="Указатель 61"/>
    <w:basedOn w:val="a"/>
    <w:next w:val="a"/>
    <w:rsid w:val="00D77443"/>
    <w:pPr>
      <w:tabs>
        <w:tab w:val="right" w:leader="dot" w:pos="23472"/>
      </w:tabs>
      <w:ind w:left="1200" w:hanging="200"/>
    </w:pPr>
  </w:style>
  <w:style w:type="paragraph" w:styleId="23">
    <w:name w:val="envelope return"/>
    <w:basedOn w:val="a"/>
    <w:rsid w:val="00D77443"/>
    <w:pPr>
      <w:spacing w:line="0" w:lineRule="atLeast"/>
    </w:pPr>
  </w:style>
  <w:style w:type="paragraph" w:styleId="ad">
    <w:name w:val="footer"/>
    <w:basedOn w:val="a"/>
    <w:link w:val="ae"/>
    <w:uiPriority w:val="99"/>
    <w:rsid w:val="00D77443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rsid w:val="00D7744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77443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D77443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врезки"/>
    <w:basedOn w:val="a8"/>
    <w:rsid w:val="00D77443"/>
  </w:style>
  <w:style w:type="paragraph" w:customStyle="1" w:styleId="af1">
    <w:name w:val="Содержимое таблицы"/>
    <w:basedOn w:val="a"/>
    <w:rsid w:val="00D77443"/>
    <w:pPr>
      <w:suppressLineNumbers/>
    </w:pPr>
  </w:style>
  <w:style w:type="paragraph" w:customStyle="1" w:styleId="af2">
    <w:name w:val="Заголовок таблицы"/>
    <w:basedOn w:val="af1"/>
    <w:rsid w:val="00D77443"/>
    <w:pPr>
      <w:jc w:val="center"/>
    </w:pPr>
    <w:rPr>
      <w:b/>
      <w:bCs/>
    </w:rPr>
  </w:style>
  <w:style w:type="paragraph" w:customStyle="1" w:styleId="ConsPlusCell">
    <w:name w:val="ConsPlusCell"/>
    <w:next w:val="a"/>
    <w:rsid w:val="00D7744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next w:val="a"/>
    <w:rsid w:val="00D774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77443"/>
    <w:pPr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a"/>
    <w:rsid w:val="00D7744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uiPriority w:val="99"/>
    <w:rsid w:val="00D7744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7744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Normal">
    <w:name w:val="ConsNormal"/>
    <w:rsid w:val="00D7744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3">
    <w:name w:val="Normal (Web)"/>
    <w:basedOn w:val="a"/>
    <w:uiPriority w:val="99"/>
    <w:rsid w:val="00D77443"/>
    <w:pPr>
      <w:spacing w:before="280" w:after="119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F21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10B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003EFB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f6">
    <w:name w:val="Table Grid"/>
    <w:basedOn w:val="a1"/>
    <w:uiPriority w:val="59"/>
    <w:rsid w:val="0024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rsid w:val="00EB23C0"/>
    <w:rPr>
      <w:lang w:eastAsia="ar-SA"/>
    </w:rPr>
  </w:style>
  <w:style w:type="paragraph" w:styleId="af7">
    <w:name w:val="No Spacing"/>
    <w:link w:val="af8"/>
    <w:uiPriority w:val="1"/>
    <w:qFormat/>
    <w:rsid w:val="009254A1"/>
    <w:rPr>
      <w:rFonts w:ascii="Calibri" w:eastAsiaTheme="minorEastAsia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9254A1"/>
    <w:rPr>
      <w:rFonts w:ascii="Calibri" w:eastAsiaTheme="minorEastAsia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F23525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1100D5"/>
    <w:rPr>
      <w:lang w:eastAsia="ar-SA"/>
    </w:rPr>
  </w:style>
  <w:style w:type="character" w:customStyle="1" w:styleId="a9">
    <w:name w:val="Основной текст Знак"/>
    <w:basedOn w:val="a0"/>
    <w:link w:val="a8"/>
    <w:rsid w:val="003A228A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F"/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7088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left" w:pos="7088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sz w:val="24"/>
    </w:rPr>
  </w:style>
  <w:style w:type="paragraph" w:styleId="aa">
    <w:name w:val="List"/>
    <w:basedOn w:val="a8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61">
    <w:name w:val="Указатель 61"/>
    <w:basedOn w:val="a"/>
    <w:next w:val="a"/>
    <w:pPr>
      <w:tabs>
        <w:tab w:val="right" w:leader="dot" w:pos="23472"/>
      </w:tabs>
      <w:ind w:left="1200" w:hanging="200"/>
    </w:pPr>
  </w:style>
  <w:style w:type="paragraph" w:styleId="23">
    <w:name w:val="envelope return"/>
    <w:basedOn w:val="a"/>
    <w:pPr>
      <w:spacing w:line="0" w:lineRule="atLeast"/>
    </w:p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uiPriority w:val="9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3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AF21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10B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003EFB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f6">
    <w:name w:val="Table Grid"/>
    <w:basedOn w:val="a1"/>
    <w:uiPriority w:val="59"/>
    <w:rsid w:val="0024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rsid w:val="00EB23C0"/>
    <w:rPr>
      <w:lang w:eastAsia="ar-SA"/>
    </w:rPr>
  </w:style>
  <w:style w:type="paragraph" w:styleId="af7">
    <w:name w:val="No Spacing"/>
    <w:link w:val="af8"/>
    <w:uiPriority w:val="1"/>
    <w:qFormat/>
    <w:rsid w:val="009254A1"/>
    <w:rPr>
      <w:rFonts w:ascii="Calibri" w:eastAsiaTheme="minorEastAsia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9254A1"/>
    <w:rPr>
      <w:rFonts w:ascii="Calibri" w:eastAsiaTheme="minorEastAsia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F23525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1100D5"/>
    <w:rPr>
      <w:lang w:eastAsia="ar-SA"/>
    </w:rPr>
  </w:style>
  <w:style w:type="character" w:customStyle="1" w:styleId="a9">
    <w:name w:val="Основной текст Знак"/>
    <w:basedOn w:val="a0"/>
    <w:link w:val="a8"/>
    <w:rsid w:val="003A228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0AB4-3A63-4911-91D6-FA1A126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Елена Николаевна Маликова</cp:lastModifiedBy>
  <cp:revision>3</cp:revision>
  <cp:lastPrinted>2017-04-14T08:59:00Z</cp:lastPrinted>
  <dcterms:created xsi:type="dcterms:W3CDTF">2017-04-25T06:40:00Z</dcterms:created>
  <dcterms:modified xsi:type="dcterms:W3CDTF">2017-04-28T13:29:00Z</dcterms:modified>
</cp:coreProperties>
</file>